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48" w:rsidRPr="00687103" w:rsidRDefault="00A55230" w:rsidP="00B25043">
      <w:pPr>
        <w:spacing w:after="0" w:line="360" w:lineRule="auto"/>
        <w:rPr>
          <w:rFonts w:ascii="Times New Roman" w:eastAsia="Times New Roman" w:hAnsi="Times New Roman" w:cs="Times New Roman"/>
          <w:sz w:val="36"/>
          <w:szCs w:val="36"/>
          <w:lang w:val="en-US"/>
        </w:rPr>
      </w:pPr>
      <w:r>
        <w:rPr>
          <w:rFonts w:ascii="Times New Roman" w:eastAsia="Times New Roman" w:hAnsi="Times New Roman" w:cs="Times New Roman"/>
          <w:b/>
          <w:bCs/>
          <w:sz w:val="36"/>
          <w:szCs w:val="36"/>
          <w:lang w:val="en-US"/>
        </w:rPr>
        <w:t>Study on</w:t>
      </w:r>
      <w:r w:rsidR="00687103" w:rsidRPr="00687103">
        <w:rPr>
          <w:rFonts w:ascii="Times New Roman" w:eastAsia="Times New Roman" w:hAnsi="Times New Roman" w:cs="Times New Roman"/>
          <w:b/>
          <w:bCs/>
          <w:sz w:val="36"/>
          <w:szCs w:val="36"/>
          <w:lang w:val="en-US"/>
        </w:rPr>
        <w:t xml:space="preserve"> the physical properties of </w:t>
      </w:r>
      <w:r w:rsidR="00857C11" w:rsidRPr="00687103">
        <w:rPr>
          <w:rFonts w:ascii="Times New Roman" w:eastAsia="Times New Roman" w:hAnsi="Times New Roman" w:cs="Times New Roman"/>
          <w:b/>
          <w:bCs/>
          <w:sz w:val="36"/>
          <w:szCs w:val="36"/>
          <w:lang w:val="en-US"/>
        </w:rPr>
        <w:t>Cu</w:t>
      </w:r>
      <w:r w:rsidR="00857C11" w:rsidRPr="00857C11">
        <w:rPr>
          <w:rFonts w:ascii="Times New Roman" w:eastAsia="Times New Roman" w:hAnsi="Times New Roman" w:cs="Times New Roman"/>
          <w:b/>
          <w:bCs/>
          <w:sz w:val="36"/>
          <w:szCs w:val="36"/>
          <w:vertAlign w:val="subscript"/>
          <w:lang w:val="en-US"/>
        </w:rPr>
        <w:t>2</w:t>
      </w:r>
      <w:r w:rsidR="00857C11" w:rsidRPr="00687103">
        <w:rPr>
          <w:rFonts w:ascii="Times New Roman" w:eastAsia="Times New Roman" w:hAnsi="Times New Roman" w:cs="Times New Roman"/>
          <w:b/>
          <w:bCs/>
          <w:sz w:val="36"/>
          <w:szCs w:val="36"/>
          <w:lang w:val="en-US"/>
        </w:rPr>
        <w:t>ZnSnS</w:t>
      </w:r>
      <w:r w:rsidR="00857C11" w:rsidRPr="00857C11">
        <w:rPr>
          <w:rFonts w:ascii="Times New Roman" w:eastAsia="Times New Roman" w:hAnsi="Times New Roman" w:cs="Times New Roman"/>
          <w:b/>
          <w:bCs/>
          <w:sz w:val="36"/>
          <w:szCs w:val="36"/>
          <w:vertAlign w:val="subscript"/>
          <w:lang w:val="en-US"/>
        </w:rPr>
        <w:t>4</w:t>
      </w:r>
      <w:r w:rsidR="00687103" w:rsidRPr="00687103">
        <w:rPr>
          <w:rFonts w:ascii="Times New Roman" w:eastAsia="Times New Roman" w:hAnsi="Times New Roman" w:cs="Times New Roman"/>
          <w:b/>
          <w:bCs/>
          <w:sz w:val="36"/>
          <w:szCs w:val="36"/>
          <w:lang w:val="en-US"/>
        </w:rPr>
        <w:t xml:space="preserve">thin films deposited by </w:t>
      </w:r>
      <w:r w:rsidR="00857C11">
        <w:rPr>
          <w:rFonts w:ascii="Times New Roman" w:eastAsia="Times New Roman" w:hAnsi="Times New Roman" w:cs="Times New Roman"/>
          <w:b/>
          <w:bCs/>
          <w:sz w:val="36"/>
          <w:szCs w:val="36"/>
          <w:lang w:val="en-US"/>
        </w:rPr>
        <w:t xml:space="preserve">pneumatic </w:t>
      </w:r>
      <w:r w:rsidR="00687103" w:rsidRPr="00687103">
        <w:rPr>
          <w:rFonts w:ascii="Times New Roman" w:eastAsia="Times New Roman" w:hAnsi="Times New Roman" w:cs="Times New Roman"/>
          <w:b/>
          <w:bCs/>
          <w:sz w:val="36"/>
          <w:szCs w:val="36"/>
          <w:lang w:val="en-US"/>
        </w:rPr>
        <w:t xml:space="preserve">spray </w:t>
      </w:r>
      <w:r w:rsidR="00857C11">
        <w:rPr>
          <w:rFonts w:ascii="Times New Roman" w:eastAsia="Times New Roman" w:hAnsi="Times New Roman" w:cs="Times New Roman"/>
          <w:b/>
          <w:bCs/>
          <w:sz w:val="36"/>
          <w:szCs w:val="36"/>
          <w:lang w:val="en-US"/>
        </w:rPr>
        <w:t xml:space="preserve">pyrolysis </w:t>
      </w:r>
      <w:r w:rsidR="00687103" w:rsidRPr="00687103">
        <w:rPr>
          <w:rFonts w:ascii="Times New Roman" w:eastAsia="Times New Roman" w:hAnsi="Times New Roman" w:cs="Times New Roman"/>
          <w:b/>
          <w:bCs/>
          <w:sz w:val="36"/>
          <w:szCs w:val="36"/>
          <w:lang w:val="en-US"/>
        </w:rPr>
        <w:t>technique</w:t>
      </w:r>
    </w:p>
    <w:p w:rsidR="00641914" w:rsidRPr="00687103" w:rsidRDefault="00641914" w:rsidP="00B25043">
      <w:pPr>
        <w:spacing w:after="0" w:line="360" w:lineRule="auto"/>
        <w:rPr>
          <w:rFonts w:ascii="Times New Roman" w:eastAsia="Times New Roman" w:hAnsi="Times New Roman" w:cs="Times New Roman"/>
          <w:sz w:val="36"/>
          <w:szCs w:val="36"/>
          <w:lang w:val="en-US"/>
        </w:rPr>
      </w:pPr>
    </w:p>
    <w:p w:rsidR="005B748A" w:rsidRDefault="005B748A" w:rsidP="00B25043">
      <w:pPr>
        <w:pStyle w:val="Autores1"/>
        <w:spacing w:line="360" w:lineRule="auto"/>
        <w:jc w:val="left"/>
      </w:pPr>
      <w:r>
        <w:rPr>
          <w:color w:val="000000"/>
        </w:rPr>
        <w:t>Miriam M. Nicolás</w:t>
      </w:r>
      <w:r>
        <w:rPr>
          <w:color w:val="000000"/>
          <w:vertAlign w:val="superscript"/>
        </w:rPr>
        <w:t>1</w:t>
      </w:r>
      <w:r>
        <w:rPr>
          <w:color w:val="000000"/>
        </w:rPr>
        <w:t>, MaykelCourel*</w:t>
      </w:r>
      <w:r>
        <w:rPr>
          <w:color w:val="000000"/>
          <w:vertAlign w:val="superscript"/>
        </w:rPr>
        <w:t>2</w:t>
      </w:r>
      <w:r w:rsidR="00857C11">
        <w:rPr>
          <w:color w:val="000000"/>
        </w:rPr>
        <w:t xml:space="preserve"> and</w:t>
      </w:r>
      <w:r>
        <w:rPr>
          <w:color w:val="000000"/>
        </w:rPr>
        <w:t xml:space="preserve"> Osvaldo Vigil</w:t>
      </w:r>
      <w:r>
        <w:t>-</w:t>
      </w:r>
      <w:r>
        <w:rPr>
          <w:color w:val="000000"/>
        </w:rPr>
        <w:t>Galán</w:t>
      </w:r>
      <w:r>
        <w:rPr>
          <w:vertAlign w:val="superscript"/>
        </w:rPr>
        <w:t>1</w:t>
      </w:r>
    </w:p>
    <w:p w:rsidR="004A6363" w:rsidRPr="004A6363" w:rsidRDefault="004A6363" w:rsidP="00B25043">
      <w:pPr>
        <w:spacing w:after="0" w:line="360" w:lineRule="auto"/>
        <w:jc w:val="both"/>
        <w:rPr>
          <w:rFonts w:ascii="Times New Roman" w:hAnsi="Times New Roman" w:cs="Times New Roman" w:hint="eastAsia"/>
          <w:lang w:eastAsia="zh-CN"/>
        </w:rPr>
      </w:pPr>
    </w:p>
    <w:p w:rsidR="008E7AA9" w:rsidRDefault="005B748A" w:rsidP="00B25043">
      <w:pPr>
        <w:spacing w:after="0" w:line="360" w:lineRule="auto"/>
        <w:jc w:val="both"/>
        <w:rPr>
          <w:rFonts w:ascii="Times New Roman" w:hAnsi="Times New Roman" w:cs="Times New Roman"/>
        </w:rPr>
      </w:pPr>
      <w:r>
        <w:rPr>
          <w:rFonts w:ascii="Times New Roman" w:hAnsi="Times New Roman" w:cs="Times New Roman"/>
          <w:vertAlign w:val="superscript"/>
        </w:rPr>
        <w:t>1</w:t>
      </w:r>
      <w:r w:rsidR="008E7AA9" w:rsidRPr="009F0871">
        <w:rPr>
          <w:rFonts w:ascii="Times New Roman" w:hAnsi="Times New Roman" w:cs="Times New Roman"/>
        </w:rPr>
        <w:t xml:space="preserve">Escuela Superior de Física y Matemáticas-Instituto Politécnico Nacional (IPN), C.P. 07738, </w:t>
      </w:r>
      <w:r w:rsidR="0043561A" w:rsidRPr="0043561A">
        <w:rPr>
          <w:rFonts w:ascii="Times New Roman" w:hAnsi="Times New Roman" w:cs="Times New Roman"/>
        </w:rPr>
        <w:t>CDMX</w:t>
      </w:r>
      <w:r w:rsidR="008E7AA9" w:rsidRPr="009F0871">
        <w:rPr>
          <w:rFonts w:ascii="Times New Roman" w:hAnsi="Times New Roman" w:cs="Times New Roman"/>
        </w:rPr>
        <w:t>, México</w:t>
      </w:r>
      <w:r w:rsidR="009F336E">
        <w:rPr>
          <w:rFonts w:ascii="Times New Roman" w:hAnsi="Times New Roman" w:cs="Times New Roman"/>
        </w:rPr>
        <w:t>.</w:t>
      </w:r>
    </w:p>
    <w:p w:rsidR="00857C11" w:rsidRDefault="00857C11" w:rsidP="00B25043">
      <w:pPr>
        <w:spacing w:after="0" w:line="360" w:lineRule="auto"/>
        <w:jc w:val="both"/>
        <w:rPr>
          <w:rFonts w:ascii="Times New Roman" w:hAnsi="Times New Roman" w:cs="Times New Roman"/>
          <w:vertAlign w:val="superscript"/>
        </w:rPr>
      </w:pPr>
      <w:r w:rsidRPr="00857C11">
        <w:rPr>
          <w:rFonts w:ascii="Times New Roman" w:hAnsi="Times New Roman" w:cs="Times New Roman"/>
          <w:vertAlign w:val="superscript"/>
        </w:rPr>
        <w:t>2</w:t>
      </w:r>
      <w:r w:rsidRPr="00857C11">
        <w:rPr>
          <w:rFonts w:ascii="Times New Roman" w:hAnsi="Times New Roman" w:cs="Times New Roman"/>
        </w:rPr>
        <w:t>Instituto de Energías Renovables, Universidad Nacional Autónoma de México, Temixco, Morelos 62580, Mexico</w:t>
      </w:r>
    </w:p>
    <w:p w:rsidR="00857C11" w:rsidRDefault="00857C11" w:rsidP="00B25043">
      <w:pPr>
        <w:spacing w:after="0" w:line="360" w:lineRule="auto"/>
        <w:rPr>
          <w:rFonts w:ascii="Times New Roman" w:hAnsi="Times New Roman" w:cs="Times New Roman" w:hint="eastAsia"/>
          <w:b/>
          <w:sz w:val="24"/>
          <w:szCs w:val="24"/>
          <w:lang w:eastAsia="zh-CN"/>
        </w:rPr>
      </w:pPr>
    </w:p>
    <w:p w:rsidR="008E7AA9" w:rsidRPr="00857C11" w:rsidRDefault="00B25043" w:rsidP="00B25043">
      <w:pPr>
        <w:spacing w:after="0" w:line="360" w:lineRule="auto"/>
        <w:jc w:val="center"/>
        <w:rPr>
          <w:rFonts w:ascii="Times New Roman" w:hAnsi="Times New Roman" w:cs="Times New Roman" w:hint="eastAsia"/>
          <w:b/>
          <w:sz w:val="24"/>
          <w:szCs w:val="24"/>
          <w:lang w:val="en-US" w:eastAsia="zh-CN"/>
        </w:rPr>
      </w:pPr>
      <w:r>
        <w:rPr>
          <w:rFonts w:ascii="Times New Roman" w:hAnsi="Times New Roman" w:cs="Times New Roman"/>
          <w:b/>
          <w:sz w:val="24"/>
          <w:szCs w:val="24"/>
          <w:lang w:val="en-US"/>
        </w:rPr>
        <w:t>A</w:t>
      </w:r>
      <w:r>
        <w:rPr>
          <w:rFonts w:ascii="Times New Roman" w:hAnsi="Times New Roman" w:cs="Times New Roman" w:hint="eastAsia"/>
          <w:b/>
          <w:sz w:val="24"/>
          <w:szCs w:val="24"/>
          <w:lang w:val="en-US" w:eastAsia="zh-CN"/>
        </w:rPr>
        <w:t>BSTRACT</w:t>
      </w:r>
    </w:p>
    <w:p w:rsidR="008F4ECC" w:rsidRPr="00857C11" w:rsidRDefault="008F4ECC" w:rsidP="00B25043">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38330C" w:rsidRDefault="005B748A" w:rsidP="00B25043">
      <w:pPr>
        <w:autoSpaceDE w:val="0"/>
        <w:autoSpaceDN w:val="0"/>
        <w:adjustRightInd w:val="0"/>
        <w:spacing w:after="0" w:line="360" w:lineRule="auto"/>
        <w:ind w:firstLineChars="100" w:firstLine="240"/>
        <w:jc w:val="both"/>
        <w:rPr>
          <w:rFonts w:ascii="Times New Roman" w:hAnsi="Times New Roman" w:cs="Times New Roman" w:hint="eastAsia"/>
          <w:bCs/>
          <w:sz w:val="24"/>
          <w:szCs w:val="24"/>
          <w:lang w:val="en-US" w:eastAsia="zh-CN"/>
        </w:rPr>
      </w:pPr>
      <w:r w:rsidRPr="00857C11">
        <w:rPr>
          <w:rFonts w:ascii="Times New Roman" w:eastAsia="Times New Roman" w:hAnsi="Times New Roman" w:cs="Times New Roman"/>
          <w:bCs/>
          <w:sz w:val="24"/>
          <w:szCs w:val="24"/>
          <w:lang w:val="en-US"/>
        </w:rPr>
        <w:t>The acquisition of n</w:t>
      </w:r>
      <w:r w:rsidR="00857C11">
        <w:rPr>
          <w:rFonts w:ascii="Times New Roman" w:eastAsia="Times New Roman" w:hAnsi="Times New Roman" w:cs="Times New Roman"/>
          <w:bCs/>
          <w:sz w:val="24"/>
          <w:szCs w:val="24"/>
          <w:lang w:val="en-US"/>
        </w:rPr>
        <w:t>ew materials for the manufacturing of high efficiency and low-</w:t>
      </w:r>
      <w:r w:rsidRPr="00857C11">
        <w:rPr>
          <w:rFonts w:ascii="Times New Roman" w:eastAsia="Times New Roman" w:hAnsi="Times New Roman" w:cs="Times New Roman"/>
          <w:bCs/>
          <w:sz w:val="24"/>
          <w:szCs w:val="24"/>
          <w:lang w:val="en-US"/>
        </w:rPr>
        <w:t xml:space="preserve">cost photovoltaic devices has </w:t>
      </w:r>
      <w:r w:rsidR="00857C11">
        <w:rPr>
          <w:rFonts w:ascii="Times New Roman" w:eastAsia="Times New Roman" w:hAnsi="Times New Roman" w:cs="Times New Roman"/>
          <w:bCs/>
          <w:sz w:val="24"/>
          <w:szCs w:val="24"/>
          <w:lang w:val="en-US"/>
        </w:rPr>
        <w:t>currently</w:t>
      </w:r>
      <w:r w:rsidRPr="00857C11">
        <w:rPr>
          <w:rFonts w:ascii="Times New Roman" w:eastAsia="Times New Roman" w:hAnsi="Times New Roman" w:cs="Times New Roman"/>
          <w:bCs/>
          <w:sz w:val="24"/>
          <w:szCs w:val="24"/>
          <w:lang w:val="en-US"/>
        </w:rPr>
        <w:t xml:space="preserve">become a challenge. Thin films of CuInGaSe and CdTe have been widely used in solar cell of second generation, achieving efficiencies about 20 %; however, the low abundance of In and Te as well as the toxicity of Cd are the primary obstacles to </w:t>
      </w:r>
      <w:r w:rsidR="00857C11">
        <w:rPr>
          <w:rFonts w:ascii="Times New Roman" w:eastAsia="Times New Roman" w:hAnsi="Times New Roman" w:cs="Times New Roman"/>
          <w:bCs/>
          <w:sz w:val="24"/>
          <w:szCs w:val="24"/>
          <w:lang w:val="en-US"/>
        </w:rPr>
        <w:t>their</w:t>
      </w:r>
      <w:r w:rsidRPr="00857C11">
        <w:rPr>
          <w:rFonts w:ascii="Times New Roman" w:eastAsia="Times New Roman" w:hAnsi="Times New Roman" w:cs="Times New Roman"/>
          <w:bCs/>
          <w:sz w:val="24"/>
          <w:szCs w:val="24"/>
          <w:lang w:val="en-US"/>
        </w:rPr>
        <w:t xml:space="preserve"> industrial production. Compounds such as Cu</w:t>
      </w:r>
      <w:r w:rsidRPr="00857C11">
        <w:rPr>
          <w:rFonts w:ascii="Times New Roman" w:eastAsia="Times New Roman" w:hAnsi="Times New Roman" w:cs="Times New Roman"/>
          <w:bCs/>
          <w:sz w:val="24"/>
          <w:szCs w:val="24"/>
          <w:vertAlign w:val="subscript"/>
          <w:lang w:val="en-US"/>
        </w:rPr>
        <w:t>2</w:t>
      </w:r>
      <w:r w:rsidRPr="00857C11">
        <w:rPr>
          <w:rFonts w:ascii="Times New Roman" w:eastAsia="Times New Roman" w:hAnsi="Times New Roman" w:cs="Times New Roman"/>
          <w:bCs/>
          <w:sz w:val="24"/>
          <w:szCs w:val="24"/>
          <w:lang w:val="en-US"/>
        </w:rPr>
        <w:t>ZnSnS</w:t>
      </w:r>
      <w:r w:rsidRPr="00857C11">
        <w:rPr>
          <w:rFonts w:ascii="Times New Roman" w:eastAsia="Times New Roman" w:hAnsi="Times New Roman" w:cs="Times New Roman"/>
          <w:bCs/>
          <w:sz w:val="24"/>
          <w:szCs w:val="24"/>
          <w:vertAlign w:val="subscript"/>
          <w:lang w:val="en-US"/>
        </w:rPr>
        <w:t>4</w:t>
      </w:r>
      <w:r w:rsidRPr="00857C11">
        <w:rPr>
          <w:rFonts w:ascii="Times New Roman" w:eastAsia="Times New Roman" w:hAnsi="Times New Roman" w:cs="Times New Roman"/>
          <w:bCs/>
          <w:sz w:val="24"/>
          <w:szCs w:val="24"/>
          <w:lang w:val="en-US"/>
        </w:rPr>
        <w:t>, Cu</w:t>
      </w:r>
      <w:r w:rsidRPr="00857C11">
        <w:rPr>
          <w:rFonts w:ascii="Times New Roman" w:eastAsia="Times New Roman" w:hAnsi="Times New Roman" w:cs="Times New Roman"/>
          <w:bCs/>
          <w:sz w:val="24"/>
          <w:szCs w:val="24"/>
          <w:vertAlign w:val="subscript"/>
          <w:lang w:val="en-US"/>
        </w:rPr>
        <w:t>2</w:t>
      </w:r>
      <w:r w:rsidRPr="00857C11">
        <w:rPr>
          <w:rFonts w:ascii="Times New Roman" w:eastAsia="Times New Roman" w:hAnsi="Times New Roman" w:cs="Times New Roman"/>
          <w:bCs/>
          <w:sz w:val="24"/>
          <w:szCs w:val="24"/>
          <w:lang w:val="en-US"/>
        </w:rPr>
        <w:t>ZnSnSe</w:t>
      </w:r>
      <w:r w:rsidRPr="00857C11">
        <w:rPr>
          <w:rFonts w:ascii="Times New Roman" w:eastAsia="Times New Roman" w:hAnsi="Times New Roman" w:cs="Times New Roman"/>
          <w:bCs/>
          <w:sz w:val="24"/>
          <w:szCs w:val="24"/>
          <w:vertAlign w:val="subscript"/>
          <w:lang w:val="en-US"/>
        </w:rPr>
        <w:t>4</w:t>
      </w:r>
      <w:r w:rsidRPr="00857C11">
        <w:rPr>
          <w:rFonts w:ascii="Times New Roman" w:eastAsia="Times New Roman" w:hAnsi="Times New Roman" w:cs="Times New Roman"/>
          <w:bCs/>
          <w:sz w:val="24"/>
          <w:szCs w:val="24"/>
          <w:lang w:val="en-US"/>
        </w:rPr>
        <w:t xml:space="preserve"> and Cu</w:t>
      </w:r>
      <w:r w:rsidRPr="00857C11">
        <w:rPr>
          <w:rFonts w:ascii="Times New Roman" w:eastAsia="Times New Roman" w:hAnsi="Times New Roman" w:cs="Times New Roman"/>
          <w:bCs/>
          <w:sz w:val="24"/>
          <w:szCs w:val="24"/>
          <w:vertAlign w:val="subscript"/>
          <w:lang w:val="en-US"/>
        </w:rPr>
        <w:t>2</w:t>
      </w:r>
      <w:r w:rsidRPr="00857C11">
        <w:rPr>
          <w:rFonts w:ascii="Times New Roman" w:eastAsia="Times New Roman" w:hAnsi="Times New Roman" w:cs="Times New Roman"/>
          <w:bCs/>
          <w:sz w:val="24"/>
          <w:szCs w:val="24"/>
          <w:lang w:val="en-US"/>
        </w:rPr>
        <w:t>ZnSn(SSe)</w:t>
      </w:r>
      <w:r w:rsidRPr="00857C11">
        <w:rPr>
          <w:rFonts w:ascii="Times New Roman" w:eastAsia="Times New Roman" w:hAnsi="Times New Roman" w:cs="Times New Roman"/>
          <w:bCs/>
          <w:sz w:val="24"/>
          <w:szCs w:val="24"/>
          <w:vertAlign w:val="subscript"/>
          <w:lang w:val="en-US"/>
        </w:rPr>
        <w:t>4</w:t>
      </w:r>
      <w:r w:rsidRPr="00857C11">
        <w:rPr>
          <w:rFonts w:ascii="Times New Roman" w:eastAsia="Times New Roman" w:hAnsi="Times New Roman" w:cs="Times New Roman"/>
          <w:bCs/>
          <w:sz w:val="24"/>
          <w:szCs w:val="24"/>
          <w:lang w:val="en-US"/>
        </w:rPr>
        <w:t xml:space="preserve"> have emerged as an important and less costly alternative for efficient energy conversion in the future. In addition, these compounds have the required characteristics to be used as an absorber material in solar cells (band-gap close to 1.4 eV, an absorption coefficient greater than 10</w:t>
      </w:r>
      <w:r w:rsidRPr="00857C11">
        <w:rPr>
          <w:rFonts w:ascii="Times New Roman" w:eastAsia="Times New Roman" w:hAnsi="Times New Roman" w:cs="Times New Roman"/>
          <w:bCs/>
          <w:sz w:val="24"/>
          <w:szCs w:val="24"/>
          <w:vertAlign w:val="superscript"/>
          <w:lang w:val="en-US"/>
        </w:rPr>
        <w:t>4</w:t>
      </w:r>
      <w:r w:rsidRPr="00857C11">
        <w:rPr>
          <w:rFonts w:ascii="Times New Roman" w:eastAsia="Times New Roman" w:hAnsi="Times New Roman" w:cs="Times New Roman"/>
          <w:bCs/>
          <w:sz w:val="24"/>
          <w:szCs w:val="24"/>
          <w:lang w:val="en-US"/>
        </w:rPr>
        <w:t xml:space="preserve"> cm</w:t>
      </w:r>
      <w:r w:rsidRPr="00857C11">
        <w:rPr>
          <w:rFonts w:ascii="Times New Roman" w:eastAsia="Times New Roman" w:hAnsi="Times New Roman" w:cs="Times New Roman"/>
          <w:bCs/>
          <w:sz w:val="24"/>
          <w:szCs w:val="24"/>
          <w:vertAlign w:val="superscript"/>
          <w:lang w:val="en-US"/>
        </w:rPr>
        <w:t>-1</w:t>
      </w:r>
      <w:r w:rsidRPr="00857C11">
        <w:rPr>
          <w:rFonts w:ascii="Times New Roman" w:eastAsia="Times New Roman" w:hAnsi="Times New Roman" w:cs="Times New Roman"/>
          <w:bCs/>
          <w:sz w:val="24"/>
          <w:szCs w:val="24"/>
          <w:lang w:val="en-US"/>
        </w:rPr>
        <w:t xml:space="preserve"> and a p-type conductivity). In this work, we present a study of the structural, </w:t>
      </w:r>
      <w:r w:rsidR="006A2935">
        <w:rPr>
          <w:rFonts w:ascii="Times New Roman" w:eastAsia="Times New Roman" w:hAnsi="Times New Roman" w:cs="Times New Roman"/>
          <w:bCs/>
          <w:sz w:val="24"/>
          <w:szCs w:val="24"/>
          <w:lang w:val="en-US"/>
        </w:rPr>
        <w:t xml:space="preserve">compositional, </w:t>
      </w:r>
      <w:r w:rsidRPr="00857C11">
        <w:rPr>
          <w:rFonts w:ascii="Times New Roman" w:eastAsia="Times New Roman" w:hAnsi="Times New Roman" w:cs="Times New Roman"/>
          <w:bCs/>
          <w:sz w:val="24"/>
          <w:szCs w:val="24"/>
          <w:lang w:val="en-US"/>
        </w:rPr>
        <w:t>morphological and optical properties of Cu</w:t>
      </w:r>
      <w:r w:rsidRPr="00857C11">
        <w:rPr>
          <w:rFonts w:ascii="Times New Roman" w:eastAsia="Times New Roman" w:hAnsi="Times New Roman" w:cs="Times New Roman"/>
          <w:bCs/>
          <w:sz w:val="24"/>
          <w:szCs w:val="24"/>
          <w:vertAlign w:val="subscript"/>
          <w:lang w:val="en-US"/>
        </w:rPr>
        <w:t>2</w:t>
      </w:r>
      <w:r w:rsidRPr="00857C11">
        <w:rPr>
          <w:rFonts w:ascii="Times New Roman" w:eastAsia="Times New Roman" w:hAnsi="Times New Roman" w:cs="Times New Roman"/>
          <w:bCs/>
          <w:sz w:val="24"/>
          <w:szCs w:val="24"/>
          <w:lang w:val="en-US"/>
        </w:rPr>
        <w:t>ZnSnS</w:t>
      </w:r>
      <w:r w:rsidRPr="00857C11">
        <w:rPr>
          <w:rFonts w:ascii="Times New Roman" w:eastAsia="Times New Roman" w:hAnsi="Times New Roman" w:cs="Times New Roman"/>
          <w:bCs/>
          <w:sz w:val="24"/>
          <w:szCs w:val="24"/>
          <w:vertAlign w:val="subscript"/>
          <w:lang w:val="en-US"/>
        </w:rPr>
        <w:t xml:space="preserve">4 </w:t>
      </w:r>
      <w:r w:rsidRPr="00857C11">
        <w:rPr>
          <w:rFonts w:ascii="Times New Roman" w:eastAsia="Times New Roman" w:hAnsi="Times New Roman" w:cs="Times New Roman"/>
          <w:bCs/>
          <w:sz w:val="24"/>
          <w:szCs w:val="24"/>
          <w:lang w:val="en-US"/>
        </w:rPr>
        <w:t xml:space="preserve">thin films deposited by spray pyrolysis technique as well as </w:t>
      </w:r>
      <w:r w:rsidR="006A2935">
        <w:rPr>
          <w:rFonts w:ascii="Times New Roman" w:eastAsia="Times New Roman" w:hAnsi="Times New Roman" w:cs="Times New Roman"/>
          <w:bCs/>
          <w:sz w:val="24"/>
          <w:szCs w:val="24"/>
          <w:lang w:val="en-US"/>
        </w:rPr>
        <w:t>their</w:t>
      </w:r>
      <w:r w:rsidRPr="00857C11">
        <w:rPr>
          <w:rFonts w:ascii="Times New Roman" w:eastAsia="Times New Roman" w:hAnsi="Times New Roman" w:cs="Times New Roman"/>
          <w:bCs/>
          <w:sz w:val="24"/>
          <w:szCs w:val="24"/>
          <w:lang w:val="en-US"/>
        </w:rPr>
        <w:t xml:space="preserve"> dependence on temperature.</w:t>
      </w:r>
    </w:p>
    <w:p w:rsidR="00B25043" w:rsidRPr="00B25043" w:rsidRDefault="00B25043" w:rsidP="00B25043">
      <w:pPr>
        <w:autoSpaceDE w:val="0"/>
        <w:autoSpaceDN w:val="0"/>
        <w:adjustRightInd w:val="0"/>
        <w:spacing w:after="0" w:line="360" w:lineRule="auto"/>
        <w:ind w:firstLineChars="100" w:firstLine="240"/>
        <w:jc w:val="both"/>
        <w:rPr>
          <w:rFonts w:ascii="Times New Roman" w:hAnsi="Times New Roman" w:cs="Times New Roman" w:hint="eastAsia"/>
          <w:bCs/>
          <w:sz w:val="24"/>
          <w:szCs w:val="24"/>
          <w:lang w:val="en-US" w:eastAsia="zh-CN"/>
        </w:rPr>
      </w:pPr>
    </w:p>
    <w:p w:rsidR="00926816" w:rsidRPr="005B748A" w:rsidRDefault="00A75157" w:rsidP="00B25043">
      <w:pPr>
        <w:spacing w:line="360" w:lineRule="auto"/>
        <w:jc w:val="both"/>
        <w:rPr>
          <w:rFonts w:ascii="Times New Roman" w:hAnsi="Times New Roman" w:cs="Times New Roman"/>
          <w:sz w:val="24"/>
          <w:szCs w:val="24"/>
          <w:lang w:val="en-US"/>
        </w:rPr>
      </w:pPr>
      <w:r w:rsidRPr="00B25043">
        <w:rPr>
          <w:rFonts w:ascii="Times New Roman" w:hAnsi="Times New Roman" w:cs="Times New Roman"/>
          <w:b/>
          <w:i/>
          <w:sz w:val="24"/>
          <w:szCs w:val="24"/>
          <w:lang w:val="en-US"/>
        </w:rPr>
        <w:t>Keywords:</w:t>
      </w:r>
      <w:r w:rsidR="00B25043" w:rsidRPr="00B25043">
        <w:rPr>
          <w:rFonts w:ascii="Times New Roman" w:hAnsi="Times New Roman" w:cs="Times New Roman" w:hint="eastAsia"/>
          <w:b/>
          <w:i/>
          <w:sz w:val="24"/>
          <w:szCs w:val="24"/>
          <w:lang w:val="en-US" w:eastAsia="zh-CN"/>
        </w:rPr>
        <w:t xml:space="preserve"> </w:t>
      </w:r>
      <w:r w:rsidR="00B25043">
        <w:rPr>
          <w:rFonts w:ascii="Times New Roman" w:eastAsia="Times New Roman" w:hAnsi="Times New Roman" w:cs="Times New Roman"/>
          <w:sz w:val="24"/>
          <w:szCs w:val="24"/>
          <w:lang w:val="en-US"/>
        </w:rPr>
        <w:t>CZTS</w:t>
      </w:r>
      <w:r w:rsidR="00B25043">
        <w:rPr>
          <w:rFonts w:ascii="Times New Roman" w:hAnsi="Times New Roman" w:cs="Times New Roman" w:hint="eastAsia"/>
          <w:sz w:val="24"/>
          <w:szCs w:val="24"/>
          <w:lang w:val="en-US" w:eastAsia="zh-CN"/>
        </w:rPr>
        <w:t>;</w:t>
      </w:r>
      <w:r w:rsidR="00B25043">
        <w:rPr>
          <w:rFonts w:ascii="Times New Roman" w:eastAsia="Times New Roman" w:hAnsi="Times New Roman" w:cs="Times New Roman"/>
          <w:sz w:val="24"/>
          <w:szCs w:val="24"/>
          <w:lang w:val="en-US"/>
        </w:rPr>
        <w:t xml:space="preserve"> thin films</w:t>
      </w:r>
      <w:r w:rsidR="00B25043">
        <w:rPr>
          <w:rFonts w:ascii="Times New Roman" w:hAnsi="Times New Roman" w:cs="Times New Roman" w:hint="eastAsia"/>
          <w:sz w:val="24"/>
          <w:szCs w:val="24"/>
          <w:lang w:val="en-US" w:eastAsia="zh-CN"/>
        </w:rPr>
        <w:t>;</w:t>
      </w:r>
      <w:r w:rsidR="00B25043">
        <w:rPr>
          <w:rFonts w:ascii="Times New Roman" w:eastAsia="Times New Roman" w:hAnsi="Times New Roman" w:cs="Times New Roman"/>
          <w:sz w:val="24"/>
          <w:szCs w:val="24"/>
          <w:lang w:val="en-US"/>
        </w:rPr>
        <w:t xml:space="preserve"> solar cells</w:t>
      </w:r>
      <w:r w:rsidR="00B25043">
        <w:rPr>
          <w:rFonts w:ascii="Times New Roman" w:hAnsi="Times New Roman" w:cs="Times New Roman" w:hint="eastAsia"/>
          <w:sz w:val="24"/>
          <w:szCs w:val="24"/>
          <w:lang w:val="en-US" w:eastAsia="zh-CN"/>
        </w:rPr>
        <w:t>;</w:t>
      </w:r>
      <w:r w:rsidR="00B25043">
        <w:rPr>
          <w:rFonts w:ascii="Times New Roman" w:eastAsia="Times New Roman" w:hAnsi="Times New Roman" w:cs="Times New Roman"/>
          <w:sz w:val="24"/>
          <w:szCs w:val="24"/>
          <w:lang w:val="en-US"/>
        </w:rPr>
        <w:t xml:space="preserve"> structural</w:t>
      </w:r>
      <w:r w:rsidR="00B25043">
        <w:rPr>
          <w:rFonts w:ascii="Times New Roman" w:hAnsi="Times New Roman" w:cs="Times New Roman" w:hint="eastAsia"/>
          <w:sz w:val="24"/>
          <w:szCs w:val="24"/>
          <w:lang w:val="en-US" w:eastAsia="zh-CN"/>
        </w:rPr>
        <w:t>;</w:t>
      </w:r>
      <w:r w:rsidR="005B748A" w:rsidRPr="005B748A">
        <w:rPr>
          <w:rFonts w:ascii="Times New Roman" w:eastAsia="Times New Roman" w:hAnsi="Times New Roman" w:cs="Times New Roman"/>
          <w:sz w:val="24"/>
          <w:szCs w:val="24"/>
          <w:lang w:val="en-US"/>
        </w:rPr>
        <w:t xml:space="preserve"> morphological</w:t>
      </w:r>
      <w:r w:rsidR="00B25043">
        <w:rPr>
          <w:rFonts w:ascii="Times New Roman" w:hAnsi="Times New Roman" w:cs="Times New Roman" w:hint="eastAsia"/>
          <w:sz w:val="24"/>
          <w:szCs w:val="24"/>
          <w:lang w:val="en-US" w:eastAsia="zh-CN"/>
        </w:rPr>
        <w:t>;</w:t>
      </w:r>
      <w:r w:rsidR="006A2935">
        <w:rPr>
          <w:rFonts w:ascii="Times New Roman" w:eastAsia="Times New Roman" w:hAnsi="Times New Roman" w:cs="Times New Roman"/>
          <w:sz w:val="24"/>
          <w:szCs w:val="24"/>
          <w:lang w:val="en-US"/>
        </w:rPr>
        <w:t xml:space="preserve"> compositional</w:t>
      </w:r>
      <w:r w:rsidR="005B748A" w:rsidRPr="005B748A">
        <w:rPr>
          <w:rFonts w:ascii="Times New Roman" w:eastAsia="Times New Roman" w:hAnsi="Times New Roman" w:cs="Times New Roman"/>
          <w:sz w:val="24"/>
          <w:szCs w:val="24"/>
          <w:lang w:val="en-US"/>
        </w:rPr>
        <w:t xml:space="preserve"> and optical properties</w:t>
      </w:r>
    </w:p>
    <w:p w:rsidR="004B051B" w:rsidRPr="006A2935" w:rsidRDefault="004B051B" w:rsidP="00B25043">
      <w:pPr>
        <w:spacing w:after="0" w:line="360" w:lineRule="auto"/>
        <w:jc w:val="both"/>
        <w:rPr>
          <w:rFonts w:ascii="Times New Roman" w:eastAsia="Times New Roman" w:hAnsi="Times New Roman" w:cs="Times New Roman"/>
          <w:sz w:val="24"/>
          <w:szCs w:val="24"/>
          <w:lang w:val="en-US"/>
        </w:rPr>
      </w:pPr>
    </w:p>
    <w:p w:rsidR="005B748A" w:rsidRPr="006A2935" w:rsidRDefault="005B748A" w:rsidP="00B25043">
      <w:pPr>
        <w:spacing w:after="0" w:line="360" w:lineRule="auto"/>
        <w:jc w:val="both"/>
        <w:rPr>
          <w:rFonts w:ascii="Times New Roman" w:eastAsia="Times New Roman" w:hAnsi="Times New Roman" w:cs="Times New Roman"/>
          <w:sz w:val="24"/>
          <w:szCs w:val="24"/>
          <w:lang w:val="en-US"/>
        </w:rPr>
      </w:pPr>
    </w:p>
    <w:p w:rsidR="0038330C" w:rsidRPr="00B25043" w:rsidRDefault="0038330C" w:rsidP="00B25043">
      <w:pPr>
        <w:spacing w:after="0" w:line="360" w:lineRule="auto"/>
        <w:jc w:val="both"/>
        <w:rPr>
          <w:rFonts w:ascii="Times New Roman" w:hAnsi="Times New Roman" w:cs="Times New Roman" w:hint="eastAsia"/>
          <w:sz w:val="24"/>
          <w:szCs w:val="24"/>
          <w:lang w:val="en-US" w:eastAsia="zh-CN"/>
        </w:rPr>
      </w:pPr>
    </w:p>
    <w:p w:rsidR="000A1645" w:rsidRPr="006A2935" w:rsidRDefault="000A1645" w:rsidP="00B25043">
      <w:pPr>
        <w:spacing w:after="0" w:line="360" w:lineRule="auto"/>
        <w:jc w:val="both"/>
        <w:rPr>
          <w:rFonts w:ascii="Times New Roman" w:hAnsi="Times New Roman" w:cs="Times New Roman"/>
          <w:b/>
          <w:sz w:val="24"/>
          <w:szCs w:val="24"/>
          <w:lang w:val="en-US"/>
        </w:rPr>
      </w:pPr>
      <w:r w:rsidRPr="006A2935">
        <w:rPr>
          <w:rFonts w:ascii="Times New Roman" w:hAnsi="Times New Roman" w:cs="Times New Roman"/>
          <w:b/>
          <w:sz w:val="24"/>
          <w:szCs w:val="24"/>
          <w:lang w:val="en-US"/>
        </w:rPr>
        <w:lastRenderedPageBreak/>
        <w:t>1. Introduction</w:t>
      </w:r>
    </w:p>
    <w:p w:rsidR="003C72CA" w:rsidRDefault="00B0573A" w:rsidP="00B25043">
      <w:pPr>
        <w:spacing w:after="0" w:line="360" w:lineRule="auto"/>
        <w:ind w:firstLineChars="100" w:firstLine="240"/>
        <w:jc w:val="both"/>
        <w:rPr>
          <w:rFonts w:ascii="Times New Roman" w:hAnsi="Times New Roman" w:cs="Times New Roman"/>
          <w:sz w:val="24"/>
          <w:szCs w:val="24"/>
          <w:lang w:val="en-US"/>
        </w:rPr>
      </w:pPr>
      <w:r w:rsidRPr="00B0573A">
        <w:rPr>
          <w:rFonts w:ascii="Times New Roman" w:hAnsi="Times New Roman" w:cs="Times New Roman"/>
          <w:sz w:val="24"/>
          <w:szCs w:val="24"/>
          <w:lang w:val="en-US"/>
        </w:rPr>
        <w:t>Currently, solar cells have not yet been able to replace fossil fuels.</w:t>
      </w:r>
      <w:r w:rsidR="00A72A1D" w:rsidRPr="00A72A1D">
        <w:rPr>
          <w:rFonts w:ascii="Times New Roman" w:hAnsi="Times New Roman" w:cs="Times New Roman"/>
          <w:sz w:val="24"/>
          <w:szCs w:val="24"/>
          <w:lang w:val="en-US"/>
        </w:rPr>
        <w:t xml:space="preserve">To obtain a greater contribution of photovoltaic energy in the energy market, it is necessary to reduce production costs as well as increase the efficiency of the cells. Within the field of photovoltaics, solar cells </w:t>
      </w:r>
      <w:r w:rsidR="003C72CA">
        <w:rPr>
          <w:rFonts w:ascii="Times New Roman" w:hAnsi="Times New Roman" w:cs="Times New Roman"/>
          <w:sz w:val="24"/>
          <w:szCs w:val="24"/>
          <w:lang w:val="en-US"/>
        </w:rPr>
        <w:t xml:space="preserve">of </w:t>
      </w:r>
      <w:r w:rsidR="00A72A1D" w:rsidRPr="00A72A1D">
        <w:rPr>
          <w:rFonts w:ascii="Times New Roman" w:hAnsi="Times New Roman" w:cs="Times New Roman"/>
          <w:sz w:val="24"/>
          <w:szCs w:val="24"/>
          <w:lang w:val="en-US"/>
        </w:rPr>
        <w:t>second generation have reduced production costs. Among the most used materials, CdTe and CuInGaSe have been able to achieve efficiencies greater than 18%</w:t>
      </w:r>
      <w:r w:rsidR="005B748A" w:rsidRPr="00B25043">
        <w:rPr>
          <w:rFonts w:ascii="Times New Roman" w:hAnsi="Times New Roman" w:cs="Times New Roman"/>
          <w:sz w:val="24"/>
          <w:szCs w:val="24"/>
          <w:vertAlign w:val="superscript"/>
          <w:lang w:val="en-US"/>
        </w:rPr>
        <w:t>[1].</w:t>
      </w:r>
      <w:r w:rsidR="005B748A" w:rsidRPr="00A72A1D">
        <w:rPr>
          <w:rFonts w:ascii="Times New Roman" w:hAnsi="Times New Roman" w:cs="Times New Roman"/>
          <w:sz w:val="24"/>
          <w:szCs w:val="24"/>
          <w:lang w:val="en-US"/>
        </w:rPr>
        <w:t xml:space="preserve"> </w:t>
      </w:r>
      <w:r w:rsidR="00E610E4" w:rsidRPr="00E610E4">
        <w:rPr>
          <w:rFonts w:ascii="Times New Roman" w:hAnsi="Times New Roman" w:cs="Times New Roman"/>
          <w:sz w:val="24"/>
          <w:szCs w:val="24"/>
          <w:lang w:val="en-US"/>
        </w:rPr>
        <w:t>However, the shortage of In and Te and the high toxicity of Cd have been major obs</w:t>
      </w:r>
      <w:r w:rsidR="00D62523">
        <w:rPr>
          <w:rFonts w:ascii="Times New Roman" w:hAnsi="Times New Roman" w:cs="Times New Roman"/>
          <w:sz w:val="24"/>
          <w:szCs w:val="24"/>
          <w:lang w:val="en-US"/>
        </w:rPr>
        <w:t>tacles to industrial production</w:t>
      </w:r>
      <w:r w:rsidR="005B748A" w:rsidRPr="00E610E4">
        <w:rPr>
          <w:rFonts w:ascii="Times New Roman" w:hAnsi="Times New Roman" w:cs="Times New Roman"/>
          <w:sz w:val="24"/>
          <w:szCs w:val="24"/>
          <w:lang w:val="en-US"/>
        </w:rPr>
        <w:t>.</w:t>
      </w:r>
      <w:r w:rsidR="00B56AA0" w:rsidRPr="004B1BF2">
        <w:rPr>
          <w:rFonts w:ascii="Times New Roman" w:hAnsi="Times New Roman" w:cs="Times New Roman"/>
          <w:sz w:val="24"/>
          <w:szCs w:val="24"/>
          <w:lang w:val="en-US"/>
        </w:rPr>
        <w:t>For this reason, it is necessary to search for new materials with adequate physical properties for their application in photovoltaics.</w:t>
      </w:r>
      <w:r w:rsidR="004B1BF2" w:rsidRPr="004B1BF2">
        <w:rPr>
          <w:rFonts w:ascii="Times New Roman" w:hAnsi="Times New Roman" w:cs="Times New Roman"/>
          <w:sz w:val="24"/>
          <w:szCs w:val="24"/>
          <w:lang w:val="en-US"/>
        </w:rPr>
        <w:t xml:space="preserve">An alternative that has been studied is the </w:t>
      </w:r>
      <w:r w:rsidR="003C72CA" w:rsidRPr="004B1BF2">
        <w:rPr>
          <w:rFonts w:ascii="Times New Roman" w:hAnsi="Times New Roman" w:cs="Times New Roman"/>
          <w:sz w:val="24"/>
          <w:szCs w:val="24"/>
          <w:lang w:val="en-US"/>
        </w:rPr>
        <w:t>kesterite</w:t>
      </w:r>
      <w:r w:rsidR="004B1BF2" w:rsidRPr="004B1BF2">
        <w:rPr>
          <w:rFonts w:ascii="Times New Roman" w:hAnsi="Times New Roman" w:cs="Times New Roman"/>
          <w:sz w:val="24"/>
          <w:szCs w:val="24"/>
          <w:lang w:val="en-US"/>
        </w:rPr>
        <w:t>compound Cu</w:t>
      </w:r>
      <w:r w:rsidR="004B1BF2" w:rsidRPr="003C72CA">
        <w:rPr>
          <w:rFonts w:ascii="Times New Roman" w:hAnsi="Times New Roman" w:cs="Times New Roman"/>
          <w:sz w:val="24"/>
          <w:szCs w:val="24"/>
          <w:vertAlign w:val="subscript"/>
          <w:lang w:val="en-US"/>
        </w:rPr>
        <w:t>2</w:t>
      </w:r>
      <w:r w:rsidR="004B1BF2" w:rsidRPr="004B1BF2">
        <w:rPr>
          <w:rFonts w:ascii="Times New Roman" w:hAnsi="Times New Roman" w:cs="Times New Roman"/>
          <w:sz w:val="24"/>
          <w:szCs w:val="24"/>
          <w:lang w:val="en-US"/>
        </w:rPr>
        <w:t>ZnSnS</w:t>
      </w:r>
      <w:r w:rsidR="004B1BF2" w:rsidRPr="003C72CA">
        <w:rPr>
          <w:rFonts w:ascii="Times New Roman" w:hAnsi="Times New Roman" w:cs="Times New Roman"/>
          <w:sz w:val="24"/>
          <w:szCs w:val="24"/>
          <w:vertAlign w:val="subscript"/>
          <w:lang w:val="en-US"/>
        </w:rPr>
        <w:t>4</w:t>
      </w:r>
      <w:r w:rsidR="004B1BF2" w:rsidRPr="004B1BF2">
        <w:rPr>
          <w:rFonts w:ascii="Times New Roman" w:hAnsi="Times New Roman" w:cs="Times New Roman"/>
          <w:sz w:val="24"/>
          <w:szCs w:val="24"/>
          <w:lang w:val="en-US"/>
        </w:rPr>
        <w:t xml:space="preserve"> (CZTS), which meets the requirements to be used as an absorber, that is, a band gap of 1.4 eV, </w:t>
      </w:r>
      <w:r w:rsidR="003C72CA" w:rsidRPr="004B1BF2">
        <w:rPr>
          <w:rFonts w:ascii="Times New Roman" w:hAnsi="Times New Roman" w:cs="Times New Roman"/>
          <w:sz w:val="24"/>
          <w:szCs w:val="24"/>
          <w:lang w:val="en-US"/>
        </w:rPr>
        <w:t>p</w:t>
      </w:r>
      <w:r w:rsidR="003C72CA">
        <w:rPr>
          <w:rFonts w:ascii="Times New Roman" w:hAnsi="Times New Roman" w:cs="Times New Roman"/>
          <w:sz w:val="24"/>
          <w:szCs w:val="24"/>
          <w:lang w:val="en-US"/>
        </w:rPr>
        <w:t>-</w:t>
      </w:r>
      <w:r w:rsidR="003C72CA" w:rsidRPr="004B1BF2">
        <w:rPr>
          <w:rFonts w:ascii="Times New Roman" w:hAnsi="Times New Roman" w:cs="Times New Roman"/>
          <w:sz w:val="24"/>
          <w:szCs w:val="24"/>
          <w:lang w:val="en-US"/>
        </w:rPr>
        <w:t xml:space="preserve">type </w:t>
      </w:r>
      <w:r w:rsidR="004B1BF2" w:rsidRPr="004B1BF2">
        <w:rPr>
          <w:rFonts w:ascii="Times New Roman" w:hAnsi="Times New Roman" w:cs="Times New Roman"/>
          <w:sz w:val="24"/>
          <w:szCs w:val="24"/>
          <w:lang w:val="en-US"/>
        </w:rPr>
        <w:t>conductivity, in addition to having a</w:t>
      </w:r>
      <w:r w:rsidR="003C72CA">
        <w:rPr>
          <w:rFonts w:ascii="Times New Roman" w:hAnsi="Times New Roman" w:cs="Times New Roman"/>
          <w:sz w:val="24"/>
          <w:szCs w:val="24"/>
          <w:lang w:val="en-US"/>
        </w:rPr>
        <w:t>n</w:t>
      </w:r>
      <w:r w:rsidR="003C72CA" w:rsidRPr="004B1BF2">
        <w:rPr>
          <w:rFonts w:ascii="Times New Roman" w:hAnsi="Times New Roman" w:cs="Times New Roman"/>
          <w:sz w:val="24"/>
          <w:szCs w:val="24"/>
          <w:lang w:val="en-US"/>
        </w:rPr>
        <w:t xml:space="preserve">absorption </w:t>
      </w:r>
      <w:r w:rsidR="004B1BF2" w:rsidRPr="004B1BF2">
        <w:rPr>
          <w:rFonts w:ascii="Times New Roman" w:hAnsi="Times New Roman" w:cs="Times New Roman"/>
          <w:sz w:val="24"/>
          <w:szCs w:val="24"/>
          <w:lang w:val="en-US"/>
        </w:rPr>
        <w:t xml:space="preserve">coefficient greater than </w:t>
      </w:r>
      <w:r w:rsidR="005B748A" w:rsidRPr="004B1BF2">
        <w:rPr>
          <w:rFonts w:ascii="Times New Roman" w:hAnsi="Times New Roman" w:cs="Times New Roman"/>
          <w:sz w:val="24"/>
          <w:szCs w:val="24"/>
          <w:lang w:val="en-US"/>
        </w:rPr>
        <w:t>10</w:t>
      </w:r>
      <w:r w:rsidR="005B748A" w:rsidRPr="004B1BF2">
        <w:rPr>
          <w:rFonts w:ascii="Times New Roman" w:hAnsi="Times New Roman" w:cs="Times New Roman"/>
          <w:sz w:val="24"/>
          <w:szCs w:val="24"/>
          <w:vertAlign w:val="superscript"/>
          <w:lang w:val="en-US"/>
        </w:rPr>
        <w:t>4</w:t>
      </w:r>
      <w:r w:rsidR="005B748A" w:rsidRPr="004B1BF2">
        <w:rPr>
          <w:rFonts w:ascii="Times New Roman" w:hAnsi="Times New Roman" w:cs="Times New Roman"/>
          <w:sz w:val="24"/>
          <w:szCs w:val="24"/>
          <w:lang w:val="en-US"/>
        </w:rPr>
        <w:t xml:space="preserve"> cm</w:t>
      </w:r>
      <w:r w:rsidR="005B748A" w:rsidRPr="004B1BF2">
        <w:rPr>
          <w:rFonts w:ascii="Times New Roman" w:hAnsi="Times New Roman" w:cs="Times New Roman"/>
          <w:sz w:val="24"/>
          <w:szCs w:val="24"/>
          <w:vertAlign w:val="superscript"/>
          <w:lang w:val="en-US"/>
        </w:rPr>
        <w:t>-1</w:t>
      </w:r>
      <w:r w:rsidR="00E24775" w:rsidRPr="00B25043">
        <w:rPr>
          <w:rFonts w:ascii="Times New Roman" w:hAnsi="Times New Roman" w:cs="Times New Roman"/>
          <w:sz w:val="24"/>
          <w:szCs w:val="24"/>
          <w:vertAlign w:val="superscript"/>
          <w:lang w:val="en-US"/>
        </w:rPr>
        <w:t>[</w:t>
      </w:r>
      <w:hyperlink r:id="rId8" w:anchor="CR23" w:tooltip="View reference" w:history="1">
        <w:r w:rsidR="00E24775" w:rsidRPr="00B25043">
          <w:rPr>
            <w:rFonts w:ascii="Times New Roman" w:hAnsi="Times New Roman" w:cs="Times New Roman"/>
            <w:sz w:val="24"/>
            <w:szCs w:val="24"/>
            <w:vertAlign w:val="superscript"/>
            <w:lang w:val="en-US"/>
          </w:rPr>
          <w:t>2-6</w:t>
        </w:r>
      </w:hyperlink>
      <w:r w:rsidR="00E24775" w:rsidRPr="00B25043">
        <w:rPr>
          <w:rFonts w:ascii="Times New Roman" w:hAnsi="Times New Roman" w:cs="Times New Roman"/>
          <w:sz w:val="24"/>
          <w:szCs w:val="24"/>
          <w:vertAlign w:val="superscript"/>
          <w:lang w:val="en-US"/>
        </w:rPr>
        <w:t>]</w:t>
      </w:r>
      <w:r w:rsidR="005B748A" w:rsidRPr="004B1BF2">
        <w:rPr>
          <w:rFonts w:ascii="Times New Roman" w:hAnsi="Times New Roman" w:cs="Times New Roman"/>
          <w:sz w:val="24"/>
          <w:szCs w:val="24"/>
          <w:lang w:val="en-US"/>
        </w:rPr>
        <w:t xml:space="preserve">. </w:t>
      </w:r>
    </w:p>
    <w:p w:rsidR="005D6CD3" w:rsidRPr="004166C1" w:rsidRDefault="003C72CA" w:rsidP="00B25043">
      <w:pPr>
        <w:spacing w:after="0" w:line="360" w:lineRule="auto"/>
        <w:ind w:firstLineChars="100" w:firstLine="240"/>
        <w:jc w:val="both"/>
        <w:rPr>
          <w:rFonts w:ascii="Times New Roman" w:hAnsi="Times New Roman" w:cs="Times New Roman" w:hint="eastAsia"/>
          <w:sz w:val="24"/>
          <w:szCs w:val="24"/>
          <w:lang w:val="en-US" w:eastAsia="zh-CN"/>
        </w:rPr>
      </w:pPr>
      <w:r w:rsidRPr="003C72CA">
        <w:rPr>
          <w:rFonts w:ascii="Times New Roman" w:hAnsi="Times New Roman" w:cs="Times New Roman"/>
          <w:sz w:val="24"/>
          <w:szCs w:val="24"/>
          <w:lang w:val="en-US"/>
        </w:rPr>
        <w:t xml:space="preserve">Different deposition techniques have been </w:t>
      </w:r>
      <w:r>
        <w:rPr>
          <w:rFonts w:ascii="Times New Roman" w:hAnsi="Times New Roman" w:cs="Times New Roman"/>
          <w:sz w:val="24"/>
          <w:szCs w:val="24"/>
          <w:lang w:val="en-US"/>
        </w:rPr>
        <w:t>considered toCZTS</w:t>
      </w:r>
      <w:r w:rsidRPr="003C72CA">
        <w:rPr>
          <w:rFonts w:ascii="Times New Roman" w:hAnsi="Times New Roman" w:cs="Times New Roman"/>
          <w:sz w:val="24"/>
          <w:szCs w:val="24"/>
          <w:lang w:val="en-US"/>
        </w:rPr>
        <w:t xml:space="preserve"> thin films</w:t>
      </w:r>
      <w:r>
        <w:rPr>
          <w:rFonts w:ascii="Times New Roman" w:hAnsi="Times New Roman" w:cs="Times New Roman"/>
          <w:sz w:val="24"/>
          <w:szCs w:val="24"/>
          <w:lang w:val="en-US"/>
        </w:rPr>
        <w:t xml:space="preserve"> deposition for solar cells application</w:t>
      </w:r>
      <w:r w:rsidRPr="003C72CA">
        <w:rPr>
          <w:rFonts w:ascii="Times New Roman" w:hAnsi="Times New Roman" w:cs="Times New Roman"/>
          <w:sz w:val="24"/>
          <w:szCs w:val="24"/>
          <w:lang w:val="en-US"/>
        </w:rPr>
        <w:t xml:space="preserve">. In </w:t>
      </w:r>
      <w:r w:rsidR="00B25043">
        <w:rPr>
          <w:rFonts w:ascii="Times New Roman" w:hAnsi="Times New Roman" w:cs="Times New Roman"/>
          <w:sz w:val="24"/>
          <w:szCs w:val="24"/>
          <w:lang w:val="en-US"/>
        </w:rPr>
        <w:t>particular, thermal evaporation</w:t>
      </w:r>
      <w:r w:rsidRPr="00B25043">
        <w:rPr>
          <w:rFonts w:ascii="Times New Roman" w:hAnsi="Times New Roman" w:cs="Times New Roman"/>
          <w:sz w:val="24"/>
          <w:szCs w:val="24"/>
          <w:vertAlign w:val="superscript"/>
          <w:lang w:val="en-US"/>
        </w:rPr>
        <w:t>[</w:t>
      </w:r>
      <w:hyperlink r:id="rId9" w:anchor="CR23" w:tooltip="View reference" w:history="1">
        <w:r w:rsidR="00A40163" w:rsidRPr="00B25043">
          <w:rPr>
            <w:rFonts w:ascii="Times New Roman" w:hAnsi="Times New Roman" w:cs="Times New Roman"/>
            <w:sz w:val="24"/>
            <w:szCs w:val="24"/>
            <w:vertAlign w:val="superscript"/>
            <w:lang w:val="en-US"/>
          </w:rPr>
          <w:t>7</w:t>
        </w:r>
      </w:hyperlink>
      <w:r w:rsidRPr="00B25043">
        <w:rPr>
          <w:rFonts w:ascii="Times New Roman" w:hAnsi="Times New Roman" w:cs="Times New Roman"/>
          <w:sz w:val="24"/>
          <w:szCs w:val="24"/>
          <w:vertAlign w:val="superscript"/>
          <w:lang w:val="en-US"/>
        </w:rPr>
        <w:t>]</w:t>
      </w:r>
      <w:r w:rsidRPr="003C72CA">
        <w:rPr>
          <w:rFonts w:ascii="Times New Roman" w:hAnsi="Times New Roman" w:cs="Times New Roman"/>
          <w:sz w:val="24"/>
          <w:szCs w:val="24"/>
          <w:lang w:val="en-US"/>
        </w:rPr>
        <w:t>,</w:t>
      </w:r>
      <w:r w:rsidR="00B25043">
        <w:rPr>
          <w:rFonts w:ascii="Times New Roman" w:hAnsi="Times New Roman" w:cs="Times New Roman"/>
          <w:sz w:val="24"/>
          <w:szCs w:val="24"/>
          <w:lang w:val="en-US"/>
        </w:rPr>
        <w:t>co-evaporation</w:t>
      </w:r>
      <w:r w:rsidRPr="00B25043">
        <w:rPr>
          <w:rFonts w:ascii="Times New Roman" w:hAnsi="Times New Roman" w:cs="Times New Roman"/>
          <w:sz w:val="24"/>
          <w:szCs w:val="24"/>
          <w:vertAlign w:val="superscript"/>
          <w:lang w:val="en-US"/>
        </w:rPr>
        <w:t>[</w:t>
      </w:r>
      <w:hyperlink r:id="rId10" w:anchor="CR28" w:tooltip="View reference" w:history="1">
        <w:r w:rsidRPr="00B25043">
          <w:rPr>
            <w:rFonts w:ascii="Times New Roman" w:hAnsi="Times New Roman" w:cs="Times New Roman"/>
            <w:sz w:val="24"/>
            <w:szCs w:val="24"/>
            <w:vertAlign w:val="superscript"/>
            <w:lang w:val="en-US"/>
          </w:rPr>
          <w:t>8</w:t>
        </w:r>
      </w:hyperlink>
      <w:r w:rsidRPr="00B25043">
        <w:rPr>
          <w:rFonts w:ascii="Times New Roman" w:hAnsi="Times New Roman" w:cs="Times New Roman"/>
          <w:sz w:val="24"/>
          <w:szCs w:val="24"/>
          <w:vertAlign w:val="superscript"/>
          <w:lang w:val="en-US"/>
        </w:rPr>
        <w:t>]</w:t>
      </w:r>
      <w:r w:rsidR="00B25043">
        <w:rPr>
          <w:rFonts w:ascii="Times New Roman" w:hAnsi="Times New Roman" w:cs="Times New Roman"/>
          <w:sz w:val="24"/>
          <w:szCs w:val="24"/>
          <w:lang w:val="en-US"/>
        </w:rPr>
        <w:t>, magnetron sputtering</w:t>
      </w:r>
      <w:r w:rsidRPr="00B25043">
        <w:rPr>
          <w:rFonts w:ascii="Times New Roman" w:hAnsi="Times New Roman" w:cs="Times New Roman"/>
          <w:sz w:val="24"/>
          <w:szCs w:val="24"/>
          <w:vertAlign w:val="superscript"/>
          <w:lang w:val="en-US"/>
        </w:rPr>
        <w:t>[</w:t>
      </w:r>
      <w:hyperlink r:id="rId11" w:anchor="CR21" w:tooltip="View reference" w:history="1">
        <w:r w:rsidR="00A40163" w:rsidRPr="00B25043">
          <w:rPr>
            <w:rFonts w:ascii="Times New Roman" w:hAnsi="Times New Roman" w:cs="Times New Roman"/>
            <w:sz w:val="24"/>
            <w:szCs w:val="24"/>
            <w:vertAlign w:val="superscript"/>
            <w:lang w:val="en-US"/>
          </w:rPr>
          <w:t>9</w:t>
        </w:r>
      </w:hyperlink>
      <w:r w:rsidRPr="00B25043">
        <w:rPr>
          <w:rFonts w:ascii="Times New Roman" w:hAnsi="Times New Roman" w:cs="Times New Roman"/>
          <w:sz w:val="24"/>
          <w:szCs w:val="24"/>
          <w:vertAlign w:val="superscript"/>
          <w:lang w:val="en-US"/>
        </w:rPr>
        <w:t>,</w:t>
      </w:r>
      <w:hyperlink r:id="rId12" w:anchor="CR22" w:tooltip="View reference" w:history="1">
        <w:r w:rsidR="00A40163" w:rsidRPr="00B25043">
          <w:rPr>
            <w:rFonts w:ascii="Times New Roman" w:hAnsi="Times New Roman" w:cs="Times New Roman"/>
            <w:sz w:val="24"/>
            <w:szCs w:val="24"/>
            <w:vertAlign w:val="superscript"/>
            <w:lang w:val="en-US"/>
          </w:rPr>
          <w:t>10</w:t>
        </w:r>
      </w:hyperlink>
      <w:r w:rsidRPr="00B25043">
        <w:rPr>
          <w:rFonts w:ascii="Times New Roman" w:hAnsi="Times New Roman" w:cs="Times New Roman"/>
          <w:sz w:val="24"/>
          <w:szCs w:val="24"/>
          <w:vertAlign w:val="superscript"/>
          <w:lang w:val="en-US"/>
        </w:rPr>
        <w:t>]</w:t>
      </w:r>
      <w:r w:rsidR="00B25043">
        <w:rPr>
          <w:rFonts w:ascii="Times New Roman" w:hAnsi="Times New Roman" w:cs="Times New Roman"/>
          <w:sz w:val="24"/>
          <w:szCs w:val="24"/>
          <w:lang w:val="en-US"/>
        </w:rPr>
        <w:t>, screen printed</w:t>
      </w:r>
      <w:r w:rsidRPr="00B25043">
        <w:rPr>
          <w:rFonts w:ascii="Times New Roman" w:hAnsi="Times New Roman" w:cs="Times New Roman"/>
          <w:sz w:val="24"/>
          <w:szCs w:val="24"/>
          <w:vertAlign w:val="superscript"/>
          <w:lang w:val="en-US"/>
        </w:rPr>
        <w:t>[</w:t>
      </w:r>
      <w:hyperlink r:id="rId13" w:anchor="CR25" w:tooltip="View reference" w:history="1">
        <w:r w:rsidR="00D34048" w:rsidRPr="00B25043">
          <w:rPr>
            <w:rFonts w:ascii="Times New Roman" w:hAnsi="Times New Roman" w:cs="Times New Roman"/>
            <w:sz w:val="24"/>
            <w:szCs w:val="24"/>
            <w:vertAlign w:val="superscript"/>
            <w:lang w:val="en-US"/>
          </w:rPr>
          <w:t>11</w:t>
        </w:r>
      </w:hyperlink>
      <w:r w:rsidRPr="00B25043">
        <w:rPr>
          <w:rFonts w:ascii="Times New Roman" w:hAnsi="Times New Roman" w:cs="Times New Roman"/>
          <w:sz w:val="24"/>
          <w:szCs w:val="24"/>
          <w:vertAlign w:val="superscript"/>
          <w:lang w:val="en-US"/>
        </w:rPr>
        <w:t>]</w:t>
      </w:r>
      <w:r w:rsidR="00B25043">
        <w:rPr>
          <w:rFonts w:ascii="Times New Roman" w:hAnsi="Times New Roman" w:cs="Times New Roman"/>
          <w:sz w:val="24"/>
          <w:szCs w:val="24"/>
          <w:lang w:val="en-US"/>
        </w:rPr>
        <w:t>, sol gel</w:t>
      </w:r>
      <w:r w:rsidRPr="00B25043">
        <w:rPr>
          <w:rFonts w:ascii="Times New Roman" w:hAnsi="Times New Roman" w:cs="Times New Roman"/>
          <w:sz w:val="24"/>
          <w:szCs w:val="24"/>
          <w:vertAlign w:val="superscript"/>
          <w:lang w:val="en-US"/>
        </w:rPr>
        <w:t>[</w:t>
      </w:r>
      <w:hyperlink r:id="rId14" w:anchor="CR24" w:tooltip="View reference" w:history="1">
        <w:r w:rsidR="00D34048" w:rsidRPr="00B25043">
          <w:rPr>
            <w:rFonts w:ascii="Times New Roman" w:hAnsi="Times New Roman" w:cs="Times New Roman"/>
            <w:sz w:val="24"/>
            <w:szCs w:val="24"/>
            <w:vertAlign w:val="superscript"/>
            <w:lang w:val="en-US"/>
          </w:rPr>
          <w:t>12</w:t>
        </w:r>
      </w:hyperlink>
      <w:r w:rsidRPr="00B25043">
        <w:rPr>
          <w:rFonts w:ascii="Times New Roman" w:hAnsi="Times New Roman" w:cs="Times New Roman"/>
          <w:sz w:val="24"/>
          <w:szCs w:val="24"/>
          <w:vertAlign w:val="superscript"/>
          <w:lang w:val="en-US"/>
        </w:rPr>
        <w:t>]</w:t>
      </w:r>
      <w:r w:rsidR="00B25043">
        <w:rPr>
          <w:rFonts w:ascii="Times New Roman" w:hAnsi="Times New Roman" w:cs="Times New Roman"/>
          <w:sz w:val="24"/>
          <w:szCs w:val="24"/>
          <w:lang w:val="en-US"/>
        </w:rPr>
        <w:t>, electrodeposition</w:t>
      </w:r>
      <w:r w:rsidRPr="00B25043">
        <w:rPr>
          <w:rFonts w:ascii="Times New Roman" w:hAnsi="Times New Roman" w:cs="Times New Roman"/>
          <w:sz w:val="24"/>
          <w:szCs w:val="24"/>
          <w:vertAlign w:val="superscript"/>
          <w:lang w:val="en-US"/>
        </w:rPr>
        <w:t>[</w:t>
      </w:r>
      <w:hyperlink r:id="rId15" w:anchor="CR26" w:tooltip="View reference" w:history="1">
        <w:r w:rsidR="00D34048" w:rsidRPr="00B25043">
          <w:rPr>
            <w:rFonts w:ascii="Times New Roman" w:hAnsi="Times New Roman" w:cs="Times New Roman"/>
            <w:sz w:val="24"/>
            <w:szCs w:val="24"/>
            <w:vertAlign w:val="superscript"/>
            <w:lang w:val="en-US"/>
          </w:rPr>
          <w:t>13</w:t>
        </w:r>
      </w:hyperlink>
      <w:r w:rsidRPr="00B25043">
        <w:rPr>
          <w:rFonts w:ascii="Times New Roman" w:hAnsi="Times New Roman" w:cs="Times New Roman"/>
          <w:sz w:val="24"/>
          <w:szCs w:val="24"/>
          <w:vertAlign w:val="superscript"/>
          <w:lang w:val="en-US"/>
        </w:rPr>
        <w:t>]</w:t>
      </w:r>
      <w:r w:rsidRPr="003C72CA">
        <w:rPr>
          <w:rFonts w:ascii="Times New Roman" w:hAnsi="Times New Roman" w:cs="Times New Roman"/>
          <w:sz w:val="24"/>
          <w:szCs w:val="24"/>
          <w:lang w:val="en-US"/>
        </w:rPr>
        <w:t xml:space="preserve">, photochemical deposition </w:t>
      </w:r>
      <w:r w:rsidRPr="00B25043">
        <w:rPr>
          <w:rFonts w:ascii="Times New Roman" w:hAnsi="Times New Roman" w:cs="Times New Roman"/>
          <w:sz w:val="24"/>
          <w:szCs w:val="24"/>
          <w:vertAlign w:val="superscript"/>
          <w:lang w:val="en-US"/>
        </w:rPr>
        <w:t>[</w:t>
      </w:r>
      <w:hyperlink r:id="rId16" w:anchor="CR27" w:tooltip="View reference" w:history="1">
        <w:r w:rsidR="00D34048" w:rsidRPr="00B25043">
          <w:rPr>
            <w:rFonts w:ascii="Times New Roman" w:hAnsi="Times New Roman" w:cs="Times New Roman"/>
            <w:sz w:val="24"/>
            <w:szCs w:val="24"/>
            <w:vertAlign w:val="superscript"/>
            <w:lang w:val="en-US"/>
          </w:rPr>
          <w:t>14</w:t>
        </w:r>
      </w:hyperlink>
      <w:r w:rsidRPr="00B25043">
        <w:rPr>
          <w:rFonts w:ascii="Times New Roman" w:hAnsi="Times New Roman" w:cs="Times New Roman"/>
          <w:sz w:val="24"/>
          <w:szCs w:val="24"/>
          <w:vertAlign w:val="superscript"/>
          <w:lang w:val="en-US"/>
        </w:rPr>
        <w:t>]</w:t>
      </w:r>
      <w:r w:rsidR="00B25043">
        <w:rPr>
          <w:rFonts w:ascii="Times New Roman" w:hAnsi="Times New Roman" w:cs="Times New Roman"/>
          <w:sz w:val="24"/>
          <w:szCs w:val="24"/>
          <w:lang w:val="en-US"/>
        </w:rPr>
        <w:t>, and spray pyrolysis</w:t>
      </w:r>
      <w:r w:rsidRPr="00B25043">
        <w:rPr>
          <w:rFonts w:ascii="Times New Roman" w:hAnsi="Times New Roman" w:cs="Times New Roman"/>
          <w:sz w:val="24"/>
          <w:szCs w:val="24"/>
          <w:vertAlign w:val="superscript"/>
          <w:lang w:val="en-US"/>
        </w:rPr>
        <w:t>[</w:t>
      </w:r>
      <w:hyperlink r:id="rId17" w:anchor="CR15" w:tooltip="View reference" w:history="1">
        <w:r w:rsidRPr="00B25043">
          <w:rPr>
            <w:rFonts w:ascii="Times New Roman" w:hAnsi="Times New Roman" w:cs="Times New Roman"/>
            <w:sz w:val="24"/>
            <w:szCs w:val="24"/>
            <w:vertAlign w:val="superscript"/>
            <w:lang w:val="en-US"/>
          </w:rPr>
          <w:t>15</w:t>
        </w:r>
      </w:hyperlink>
      <w:r w:rsidR="00906631" w:rsidRPr="00B25043">
        <w:rPr>
          <w:rFonts w:ascii="Times New Roman" w:hAnsi="Times New Roman" w:cs="Times New Roman"/>
          <w:sz w:val="24"/>
          <w:szCs w:val="24"/>
          <w:vertAlign w:val="superscript"/>
          <w:lang w:val="en-US"/>
        </w:rPr>
        <w:t>-20</w:t>
      </w:r>
      <w:r w:rsidRPr="00B25043">
        <w:rPr>
          <w:rFonts w:ascii="Times New Roman" w:hAnsi="Times New Roman" w:cs="Times New Roman"/>
          <w:sz w:val="24"/>
          <w:szCs w:val="24"/>
          <w:vertAlign w:val="superscript"/>
          <w:lang w:val="en-US"/>
        </w:rPr>
        <w:t>]</w:t>
      </w:r>
      <w:r w:rsidRPr="003C72CA">
        <w:rPr>
          <w:rFonts w:ascii="Times New Roman" w:hAnsi="Times New Roman" w:cs="Times New Roman"/>
          <w:sz w:val="24"/>
          <w:szCs w:val="24"/>
          <w:lang w:val="en-US"/>
        </w:rPr>
        <w:t xml:space="preserve"> are among the most used ones. These techniques offer an easy and cheap route for thin film processing. </w:t>
      </w:r>
      <w:r>
        <w:rPr>
          <w:rFonts w:ascii="Times New Roman" w:hAnsi="Times New Roman" w:cs="Times New Roman"/>
          <w:sz w:val="24"/>
          <w:szCs w:val="24"/>
          <w:lang w:val="en-US"/>
        </w:rPr>
        <w:t>Particularly, spray pyrolysis constitutes an easy</w:t>
      </w:r>
      <w:r w:rsidR="005D6CD3">
        <w:rPr>
          <w:rFonts w:ascii="Times New Roman" w:hAnsi="Times New Roman" w:cs="Times New Roman"/>
          <w:sz w:val="24"/>
          <w:szCs w:val="24"/>
          <w:lang w:val="en-US"/>
        </w:rPr>
        <w:t>, economical</w:t>
      </w:r>
      <w:r>
        <w:rPr>
          <w:rFonts w:ascii="Times New Roman" w:hAnsi="Times New Roman" w:cs="Times New Roman"/>
          <w:sz w:val="24"/>
          <w:szCs w:val="24"/>
          <w:lang w:val="en-US"/>
        </w:rPr>
        <w:t xml:space="preserve"> and versatile technique which is potentially attractive to reduce cost of solar cell processing.</w:t>
      </w:r>
      <w:r w:rsidRPr="003C72CA">
        <w:rPr>
          <w:rFonts w:ascii="Times New Roman" w:hAnsi="Times New Roman" w:cs="Times New Roman"/>
          <w:sz w:val="24"/>
          <w:szCs w:val="24"/>
          <w:lang w:val="en-US"/>
        </w:rPr>
        <w:t> </w:t>
      </w:r>
      <w:r w:rsidR="004B1BF2" w:rsidRPr="004B1BF2">
        <w:rPr>
          <w:rFonts w:ascii="Times New Roman" w:hAnsi="Times New Roman" w:cs="Times New Roman"/>
          <w:sz w:val="24"/>
          <w:szCs w:val="24"/>
          <w:lang w:val="en-US"/>
        </w:rPr>
        <w:t xml:space="preserve">In regardless of the deposition method used to obtain the kesterite, it has been shown that film compositions must meet certain non-stoichiometric conditions to achieve high efficiencies in cells </w:t>
      </w:r>
      <w:r w:rsidR="005B748A" w:rsidRPr="004B1BF2">
        <w:rPr>
          <w:rFonts w:ascii="Times New Roman" w:hAnsi="Times New Roman" w:cs="Times New Roman"/>
          <w:sz w:val="24"/>
          <w:szCs w:val="24"/>
          <w:lang w:val="en-US"/>
        </w:rPr>
        <w:t>(</w:t>
      </w:r>
      <w:r w:rsidR="005B748A" w:rsidRPr="004B1BF2">
        <w:rPr>
          <w:rFonts w:ascii="Times New Roman" w:hAnsi="Times New Roman" w:cs="Times New Roman"/>
          <w:b/>
          <w:bCs/>
          <w:sz w:val="24"/>
          <w:szCs w:val="24"/>
          <w:lang w:val="en-US"/>
        </w:rPr>
        <w:t>Cu/(Zn + Sn)≈ 0.85 and Zn/Sn ≈1.25</w:t>
      </w:r>
      <w:r w:rsidR="00B25043">
        <w:rPr>
          <w:rFonts w:ascii="Times New Roman" w:hAnsi="Times New Roman" w:cs="Times New Roman"/>
          <w:sz w:val="24"/>
          <w:szCs w:val="24"/>
          <w:lang w:val="en-US"/>
        </w:rPr>
        <w:t>)</w:t>
      </w:r>
      <w:r w:rsidR="005B748A" w:rsidRPr="00B25043">
        <w:rPr>
          <w:rFonts w:ascii="Times New Roman" w:hAnsi="Times New Roman" w:cs="Times New Roman"/>
          <w:sz w:val="24"/>
          <w:szCs w:val="24"/>
          <w:vertAlign w:val="superscript"/>
          <w:lang w:val="en-US"/>
        </w:rPr>
        <w:t>[</w:t>
      </w:r>
      <w:r w:rsidR="00906631" w:rsidRPr="00B25043">
        <w:rPr>
          <w:rFonts w:ascii="Times New Roman" w:hAnsi="Times New Roman" w:cs="Times New Roman"/>
          <w:sz w:val="24"/>
          <w:szCs w:val="24"/>
          <w:vertAlign w:val="superscript"/>
          <w:lang w:val="en-US"/>
        </w:rPr>
        <w:t>21</w:t>
      </w:r>
      <w:r w:rsidR="005B748A" w:rsidRPr="00B25043">
        <w:rPr>
          <w:rFonts w:ascii="Times New Roman" w:hAnsi="Times New Roman" w:cs="Times New Roman"/>
          <w:sz w:val="24"/>
          <w:szCs w:val="24"/>
          <w:vertAlign w:val="superscript"/>
          <w:lang w:val="en-US"/>
        </w:rPr>
        <w:t>]</w:t>
      </w:r>
      <w:r w:rsidR="005B748A" w:rsidRPr="004B1BF2">
        <w:rPr>
          <w:rFonts w:ascii="Times New Roman" w:hAnsi="Times New Roman" w:cs="Times New Roman"/>
          <w:sz w:val="24"/>
          <w:szCs w:val="24"/>
          <w:lang w:val="en-US"/>
        </w:rPr>
        <w:t xml:space="preserve">. </w:t>
      </w:r>
      <w:r w:rsidR="004166C1" w:rsidRPr="004166C1">
        <w:rPr>
          <w:rFonts w:ascii="Times New Roman" w:hAnsi="Times New Roman" w:cs="Times New Roman"/>
          <w:sz w:val="24"/>
          <w:szCs w:val="24"/>
          <w:lang w:val="en-US"/>
        </w:rPr>
        <w:t>Therefore, this consideration must be taken into account for the deposit</w:t>
      </w:r>
      <w:r>
        <w:rPr>
          <w:rFonts w:ascii="Times New Roman" w:hAnsi="Times New Roman" w:cs="Times New Roman"/>
          <w:sz w:val="24"/>
          <w:szCs w:val="24"/>
          <w:lang w:val="en-US"/>
        </w:rPr>
        <w:t>ion</w:t>
      </w:r>
      <w:r w:rsidR="004166C1" w:rsidRPr="004166C1">
        <w:rPr>
          <w:rFonts w:ascii="Times New Roman" w:hAnsi="Times New Roman" w:cs="Times New Roman"/>
          <w:sz w:val="24"/>
          <w:szCs w:val="24"/>
          <w:lang w:val="en-US"/>
        </w:rPr>
        <w:t xml:space="preserve"> of the films. </w:t>
      </w:r>
    </w:p>
    <w:p w:rsidR="00BA0C9B" w:rsidRDefault="00564639" w:rsidP="00B25043">
      <w:pPr>
        <w:spacing w:after="0" w:line="360" w:lineRule="auto"/>
        <w:ind w:firstLineChars="100" w:firstLine="240"/>
        <w:jc w:val="both"/>
        <w:rPr>
          <w:rFonts w:ascii="Times New Roman" w:hAnsi="Times New Roman" w:cs="Times New Roman"/>
          <w:sz w:val="24"/>
          <w:szCs w:val="24"/>
          <w:lang w:val="en-US"/>
        </w:rPr>
      </w:pPr>
      <w:r w:rsidRPr="00564639">
        <w:rPr>
          <w:rFonts w:ascii="Times New Roman" w:hAnsi="Times New Roman" w:cs="Times New Roman"/>
          <w:sz w:val="24"/>
          <w:szCs w:val="24"/>
          <w:lang w:val="en-US"/>
        </w:rPr>
        <w:t xml:space="preserve">In this work a study of the dependence of the structural, morphological and optical properties of </w:t>
      </w:r>
      <w:r w:rsidR="005D6CD3" w:rsidRPr="00564639">
        <w:rPr>
          <w:rFonts w:ascii="Times New Roman" w:hAnsi="Times New Roman" w:cs="Times New Roman"/>
          <w:sz w:val="24"/>
          <w:szCs w:val="24"/>
          <w:lang w:val="en-US"/>
        </w:rPr>
        <w:t xml:space="preserve">CZTS </w:t>
      </w:r>
      <w:r w:rsidRPr="00564639">
        <w:rPr>
          <w:rFonts w:ascii="Times New Roman" w:hAnsi="Times New Roman" w:cs="Times New Roman"/>
          <w:sz w:val="24"/>
          <w:szCs w:val="24"/>
          <w:lang w:val="en-US"/>
        </w:rPr>
        <w:t xml:space="preserve">thin films deposited by the chemical spray </w:t>
      </w:r>
      <w:r w:rsidR="005D6CD3">
        <w:rPr>
          <w:rFonts w:ascii="Times New Roman" w:hAnsi="Times New Roman" w:cs="Times New Roman"/>
          <w:sz w:val="24"/>
          <w:szCs w:val="24"/>
          <w:lang w:val="en-US"/>
        </w:rPr>
        <w:t xml:space="preserve">pyrolysis </w:t>
      </w:r>
      <w:r w:rsidRPr="00564639">
        <w:rPr>
          <w:rFonts w:ascii="Times New Roman" w:hAnsi="Times New Roman" w:cs="Times New Roman"/>
          <w:sz w:val="24"/>
          <w:szCs w:val="24"/>
          <w:lang w:val="en-US"/>
        </w:rPr>
        <w:t xml:space="preserve">method as a function of temperature is presented. In addition, the relationship of these properties with the </w:t>
      </w:r>
      <w:r w:rsidR="005D6CD3" w:rsidRPr="00564639">
        <w:rPr>
          <w:rFonts w:ascii="Times New Roman" w:hAnsi="Times New Roman" w:cs="Times New Roman"/>
          <w:sz w:val="24"/>
          <w:szCs w:val="24"/>
          <w:lang w:val="en-US"/>
        </w:rPr>
        <w:t>Cu / (Zn + Sn) and Zn / Sn</w:t>
      </w:r>
      <w:r w:rsidRPr="00564639">
        <w:rPr>
          <w:rFonts w:ascii="Times New Roman" w:hAnsi="Times New Roman" w:cs="Times New Roman"/>
          <w:sz w:val="24"/>
          <w:szCs w:val="24"/>
          <w:lang w:val="en-US"/>
        </w:rPr>
        <w:t>compositional ratios will be presented.</w:t>
      </w:r>
    </w:p>
    <w:p w:rsidR="00B25043" w:rsidRPr="00564639" w:rsidRDefault="00B25043" w:rsidP="00B25043">
      <w:pPr>
        <w:spacing w:after="0" w:line="360" w:lineRule="auto"/>
        <w:jc w:val="both"/>
        <w:rPr>
          <w:rFonts w:ascii="Times New Roman" w:hAnsi="Times New Roman" w:cs="Times New Roman" w:hint="eastAsia"/>
          <w:sz w:val="24"/>
          <w:szCs w:val="24"/>
          <w:lang w:val="en-US" w:eastAsia="zh-CN"/>
        </w:rPr>
      </w:pPr>
    </w:p>
    <w:p w:rsidR="00122441" w:rsidRPr="00B25043" w:rsidRDefault="00926745" w:rsidP="00B25043">
      <w:pPr>
        <w:spacing w:after="0" w:line="360" w:lineRule="auto"/>
        <w:jc w:val="both"/>
        <w:rPr>
          <w:rFonts w:ascii="Times New Roman" w:hAnsi="Times New Roman" w:cs="Times New Roman" w:hint="eastAsia"/>
          <w:b/>
          <w:sz w:val="24"/>
          <w:szCs w:val="24"/>
          <w:lang w:val="en-US" w:eastAsia="zh-CN"/>
        </w:rPr>
      </w:pPr>
      <w:r w:rsidRPr="00564639">
        <w:rPr>
          <w:rFonts w:ascii="Times New Roman" w:hAnsi="Times New Roman" w:cs="Times New Roman"/>
          <w:b/>
          <w:sz w:val="24"/>
          <w:szCs w:val="24"/>
          <w:lang w:val="en-US" w:eastAsia="it-IT"/>
        </w:rPr>
        <w:t>2. Experimental Details</w:t>
      </w:r>
    </w:p>
    <w:p w:rsidR="005B748A" w:rsidRDefault="00564639" w:rsidP="00B25043">
      <w:pPr>
        <w:spacing w:after="0" w:line="360" w:lineRule="auto"/>
        <w:ind w:firstLineChars="100" w:firstLine="240"/>
        <w:jc w:val="both"/>
        <w:rPr>
          <w:rFonts w:ascii="Times New Roman" w:hAnsi="Times New Roman" w:cs="Times New Roman"/>
          <w:sz w:val="24"/>
          <w:szCs w:val="24"/>
          <w:lang w:val="en-US"/>
        </w:rPr>
      </w:pPr>
      <w:r w:rsidRPr="00564639">
        <w:rPr>
          <w:rFonts w:ascii="Times New Roman" w:hAnsi="Times New Roman" w:cs="Times New Roman"/>
          <w:sz w:val="24"/>
          <w:szCs w:val="24"/>
          <w:lang w:val="en-US"/>
        </w:rPr>
        <w:t xml:space="preserve">CZTS films </w:t>
      </w:r>
      <w:r w:rsidR="00797EB0">
        <w:rPr>
          <w:rFonts w:ascii="Times New Roman" w:hAnsi="Times New Roman" w:cs="Times New Roman"/>
          <w:sz w:val="24"/>
          <w:szCs w:val="24"/>
          <w:lang w:val="en-US"/>
        </w:rPr>
        <w:t>were</w:t>
      </w:r>
      <w:r w:rsidRPr="00564639">
        <w:rPr>
          <w:rFonts w:ascii="Times New Roman" w:hAnsi="Times New Roman" w:cs="Times New Roman"/>
          <w:sz w:val="24"/>
          <w:szCs w:val="24"/>
          <w:lang w:val="en-US"/>
        </w:rPr>
        <w:t xml:space="preserve"> deposited by the chemical spray </w:t>
      </w:r>
      <w:r w:rsidR="00797EB0">
        <w:rPr>
          <w:rFonts w:ascii="Times New Roman" w:hAnsi="Times New Roman" w:cs="Times New Roman"/>
          <w:sz w:val="24"/>
          <w:szCs w:val="24"/>
          <w:lang w:val="en-US"/>
        </w:rPr>
        <w:t xml:space="preserve">pyrolysis </w:t>
      </w:r>
      <w:r w:rsidRPr="00564639">
        <w:rPr>
          <w:rFonts w:ascii="Times New Roman" w:hAnsi="Times New Roman" w:cs="Times New Roman"/>
          <w:sz w:val="24"/>
          <w:szCs w:val="24"/>
          <w:lang w:val="en-US"/>
        </w:rPr>
        <w:t xml:space="preserve">method. The method consists of mixing different reagents in a solution and then spraying it. The substrate is placed on </w:t>
      </w:r>
      <w:r w:rsidR="00797EB0">
        <w:rPr>
          <w:rFonts w:ascii="Times New Roman" w:hAnsi="Times New Roman" w:cs="Times New Roman"/>
          <w:sz w:val="24"/>
          <w:szCs w:val="24"/>
          <w:lang w:val="en-US"/>
        </w:rPr>
        <w:t>heated plate</w:t>
      </w:r>
      <w:r w:rsidRPr="00564639">
        <w:rPr>
          <w:rFonts w:ascii="Times New Roman" w:hAnsi="Times New Roman" w:cs="Times New Roman"/>
          <w:sz w:val="24"/>
          <w:szCs w:val="24"/>
          <w:lang w:val="en-US"/>
        </w:rPr>
        <w:t xml:space="preserve"> where the reaction is carried out. The temperature of the </w:t>
      </w:r>
      <w:r w:rsidR="00797EB0">
        <w:rPr>
          <w:rFonts w:ascii="Times New Roman" w:hAnsi="Times New Roman" w:cs="Times New Roman"/>
          <w:sz w:val="24"/>
          <w:szCs w:val="24"/>
          <w:lang w:val="en-US"/>
        </w:rPr>
        <w:t>heated plate</w:t>
      </w:r>
      <w:r w:rsidRPr="00564639">
        <w:rPr>
          <w:rFonts w:ascii="Times New Roman" w:hAnsi="Times New Roman" w:cs="Times New Roman"/>
          <w:sz w:val="24"/>
          <w:szCs w:val="24"/>
          <w:lang w:val="en-US"/>
        </w:rPr>
        <w:t xml:space="preserve"> </w:t>
      </w:r>
      <w:r w:rsidRPr="00564639">
        <w:rPr>
          <w:rFonts w:ascii="Times New Roman" w:hAnsi="Times New Roman" w:cs="Times New Roman"/>
          <w:sz w:val="24"/>
          <w:szCs w:val="24"/>
          <w:lang w:val="en-US"/>
        </w:rPr>
        <w:lastRenderedPageBreak/>
        <w:t>is controlled by a thermocouple. Once the substrate is heated, the solution is spraye</w:t>
      </w:r>
      <w:r w:rsidR="00797EB0">
        <w:rPr>
          <w:rFonts w:ascii="Times New Roman" w:hAnsi="Times New Roman" w:cs="Times New Roman"/>
          <w:sz w:val="24"/>
          <w:szCs w:val="24"/>
          <w:lang w:val="en-US"/>
        </w:rPr>
        <w:t>d with the help of a compressor using air as carrier gas</w:t>
      </w:r>
      <w:r w:rsidRPr="00564639">
        <w:rPr>
          <w:rFonts w:ascii="Times New Roman" w:hAnsi="Times New Roman" w:cs="Times New Roman"/>
          <w:sz w:val="24"/>
          <w:szCs w:val="24"/>
          <w:lang w:val="en-US"/>
        </w:rPr>
        <w:t xml:space="preserve">. The temperature of the substrate stands out as one of the most important parameters to </w:t>
      </w:r>
      <w:r w:rsidR="00797EB0">
        <w:rPr>
          <w:rFonts w:ascii="Times New Roman" w:hAnsi="Times New Roman" w:cs="Times New Roman"/>
          <w:sz w:val="24"/>
          <w:szCs w:val="24"/>
          <w:lang w:val="en-US"/>
        </w:rPr>
        <w:t xml:space="preserve">be </w:t>
      </w:r>
      <w:r w:rsidRPr="00564639">
        <w:rPr>
          <w:rFonts w:ascii="Times New Roman" w:hAnsi="Times New Roman" w:cs="Times New Roman"/>
          <w:sz w:val="24"/>
          <w:szCs w:val="24"/>
          <w:lang w:val="en-US"/>
        </w:rPr>
        <w:t>take</w:t>
      </w:r>
      <w:r w:rsidR="00797EB0">
        <w:rPr>
          <w:rFonts w:ascii="Times New Roman" w:hAnsi="Times New Roman" w:cs="Times New Roman"/>
          <w:sz w:val="24"/>
          <w:szCs w:val="24"/>
          <w:lang w:val="en-US"/>
        </w:rPr>
        <w:t>n</w:t>
      </w:r>
      <w:r w:rsidRPr="00564639">
        <w:rPr>
          <w:rFonts w:ascii="Times New Roman" w:hAnsi="Times New Roman" w:cs="Times New Roman"/>
          <w:sz w:val="24"/>
          <w:szCs w:val="24"/>
          <w:lang w:val="en-US"/>
        </w:rPr>
        <w:t xml:space="preserve"> into account.</w:t>
      </w:r>
    </w:p>
    <w:p w:rsidR="00564639" w:rsidRPr="00564639" w:rsidRDefault="00564639" w:rsidP="00B25043">
      <w:pPr>
        <w:spacing w:after="0" w:line="360" w:lineRule="auto"/>
        <w:jc w:val="both"/>
        <w:rPr>
          <w:rFonts w:ascii="Times New Roman" w:hAnsi="Times New Roman" w:cs="Times New Roman"/>
          <w:sz w:val="24"/>
          <w:szCs w:val="24"/>
          <w:lang w:val="en-US"/>
        </w:rPr>
      </w:pPr>
    </w:p>
    <w:p w:rsidR="00BE7A37" w:rsidRPr="006D74FA" w:rsidRDefault="00BE7A37" w:rsidP="00B25043">
      <w:pPr>
        <w:pStyle w:val="ab"/>
        <w:numPr>
          <w:ilvl w:val="0"/>
          <w:numId w:val="14"/>
        </w:numPr>
        <w:spacing w:after="0" w:line="360" w:lineRule="auto"/>
        <w:jc w:val="both"/>
        <w:rPr>
          <w:rFonts w:ascii="Times New Roman" w:hAnsi="Times New Roman" w:cs="Times New Roman"/>
          <w:b/>
          <w:i/>
          <w:sz w:val="24"/>
          <w:szCs w:val="24"/>
          <w:lang w:val="es-ES"/>
        </w:rPr>
      </w:pPr>
      <w:r w:rsidRPr="006D74FA">
        <w:rPr>
          <w:rFonts w:ascii="Times New Roman" w:hAnsi="Times New Roman" w:cs="Times New Roman"/>
          <w:b/>
          <w:i/>
          <w:sz w:val="24"/>
          <w:szCs w:val="24"/>
          <w:lang w:val="es-ES"/>
        </w:rPr>
        <w:t>Solutionpreparation</w:t>
      </w:r>
    </w:p>
    <w:p w:rsidR="00EF0227" w:rsidRDefault="00EF0227" w:rsidP="00B25043">
      <w:pPr>
        <w:spacing w:after="0" w:line="360" w:lineRule="auto"/>
        <w:ind w:firstLineChars="100" w:firstLine="240"/>
        <w:jc w:val="both"/>
        <w:rPr>
          <w:rFonts w:ascii="Times New Roman" w:hAnsi="Times New Roman" w:cs="Times New Roman"/>
          <w:sz w:val="24"/>
          <w:szCs w:val="24"/>
          <w:lang w:val="en-US"/>
        </w:rPr>
      </w:pPr>
      <w:r w:rsidRPr="00EF0227">
        <w:rPr>
          <w:rFonts w:ascii="Times New Roman" w:hAnsi="Times New Roman" w:cs="Times New Roman"/>
          <w:sz w:val="24"/>
          <w:szCs w:val="24"/>
          <w:lang w:val="en-US"/>
        </w:rPr>
        <w:t xml:space="preserve">For the deposition of CZTS films by means of the chemical spray </w:t>
      </w:r>
      <w:r w:rsidR="008606DC">
        <w:rPr>
          <w:rFonts w:ascii="Times New Roman" w:hAnsi="Times New Roman" w:cs="Times New Roman"/>
          <w:sz w:val="24"/>
          <w:szCs w:val="24"/>
          <w:lang w:val="en-US"/>
        </w:rPr>
        <w:t xml:space="preserve">pyrolysis </w:t>
      </w:r>
      <w:r w:rsidRPr="00EF0227">
        <w:rPr>
          <w:rFonts w:ascii="Times New Roman" w:hAnsi="Times New Roman" w:cs="Times New Roman"/>
          <w:sz w:val="24"/>
          <w:szCs w:val="24"/>
          <w:lang w:val="en-US"/>
        </w:rPr>
        <w:t>technique, the precursor salts (CH</w:t>
      </w:r>
      <w:r w:rsidRPr="008606DC">
        <w:rPr>
          <w:rFonts w:ascii="Times New Roman" w:hAnsi="Times New Roman" w:cs="Times New Roman"/>
          <w:sz w:val="24"/>
          <w:szCs w:val="24"/>
          <w:vertAlign w:val="subscript"/>
          <w:lang w:val="en-US"/>
        </w:rPr>
        <w:t>3</w:t>
      </w:r>
      <w:r w:rsidR="008606DC">
        <w:rPr>
          <w:rFonts w:ascii="Times New Roman" w:hAnsi="Times New Roman" w:cs="Times New Roman"/>
          <w:sz w:val="24"/>
          <w:szCs w:val="24"/>
          <w:lang w:val="en-US"/>
        </w:rPr>
        <w:t>COO)</w:t>
      </w:r>
      <w:r w:rsidRPr="008606DC">
        <w:rPr>
          <w:rFonts w:ascii="Times New Roman" w:hAnsi="Times New Roman" w:cs="Times New Roman"/>
          <w:sz w:val="24"/>
          <w:szCs w:val="24"/>
          <w:vertAlign w:val="subscript"/>
          <w:lang w:val="en-US"/>
        </w:rPr>
        <w:t>2</w:t>
      </w:r>
      <w:r w:rsidRPr="00EF0227">
        <w:rPr>
          <w:rFonts w:ascii="Times New Roman" w:hAnsi="Times New Roman" w:cs="Times New Roman"/>
          <w:sz w:val="24"/>
          <w:szCs w:val="24"/>
          <w:lang w:val="en-US"/>
        </w:rPr>
        <w:t>Zn * 2H</w:t>
      </w:r>
      <w:r w:rsidRPr="008606DC">
        <w:rPr>
          <w:rFonts w:ascii="Times New Roman" w:hAnsi="Times New Roman" w:cs="Times New Roman"/>
          <w:sz w:val="24"/>
          <w:szCs w:val="24"/>
          <w:vertAlign w:val="subscript"/>
          <w:lang w:val="en-US"/>
        </w:rPr>
        <w:t>2</w:t>
      </w:r>
      <w:r w:rsidRPr="00EF0227">
        <w:rPr>
          <w:rFonts w:ascii="Times New Roman" w:hAnsi="Times New Roman" w:cs="Times New Roman"/>
          <w:sz w:val="24"/>
          <w:szCs w:val="24"/>
          <w:lang w:val="en-US"/>
        </w:rPr>
        <w:t>O, CuCl</w:t>
      </w:r>
      <w:r w:rsidRPr="008606DC">
        <w:rPr>
          <w:rFonts w:ascii="Times New Roman" w:hAnsi="Times New Roman" w:cs="Times New Roman"/>
          <w:sz w:val="24"/>
          <w:szCs w:val="24"/>
          <w:vertAlign w:val="subscript"/>
          <w:lang w:val="en-US"/>
        </w:rPr>
        <w:t>2</w:t>
      </w:r>
      <w:r w:rsidRPr="00EF0227">
        <w:rPr>
          <w:rFonts w:ascii="Times New Roman" w:hAnsi="Times New Roman" w:cs="Times New Roman"/>
          <w:sz w:val="24"/>
          <w:szCs w:val="24"/>
          <w:lang w:val="en-US"/>
        </w:rPr>
        <w:t>, SnCl</w:t>
      </w:r>
      <w:r w:rsidRPr="008606DC">
        <w:rPr>
          <w:rFonts w:ascii="Times New Roman" w:hAnsi="Times New Roman" w:cs="Times New Roman"/>
          <w:sz w:val="24"/>
          <w:szCs w:val="24"/>
          <w:vertAlign w:val="subscript"/>
          <w:lang w:val="en-US"/>
        </w:rPr>
        <w:t>4</w:t>
      </w:r>
      <w:r w:rsidRPr="00EF0227">
        <w:rPr>
          <w:rFonts w:ascii="Times New Roman" w:hAnsi="Times New Roman" w:cs="Times New Roman"/>
          <w:sz w:val="24"/>
          <w:szCs w:val="24"/>
          <w:lang w:val="en-US"/>
        </w:rPr>
        <w:t xml:space="preserve"> * H</w:t>
      </w:r>
      <w:r w:rsidRPr="008606DC">
        <w:rPr>
          <w:rFonts w:ascii="Times New Roman" w:hAnsi="Times New Roman" w:cs="Times New Roman"/>
          <w:sz w:val="24"/>
          <w:szCs w:val="24"/>
          <w:vertAlign w:val="subscript"/>
          <w:lang w:val="en-US"/>
        </w:rPr>
        <w:t>2</w:t>
      </w:r>
      <w:r w:rsidRPr="00EF0227">
        <w:rPr>
          <w:rFonts w:ascii="Times New Roman" w:hAnsi="Times New Roman" w:cs="Times New Roman"/>
          <w:sz w:val="24"/>
          <w:szCs w:val="24"/>
          <w:lang w:val="en-US"/>
        </w:rPr>
        <w:t>O and thiourea were considered. All the salts are dissolved in 50 ml of deionized water. The masses of the salts to be diluted were calculated to obtain t</w:t>
      </w:r>
      <w:r w:rsidR="00B25043">
        <w:rPr>
          <w:rFonts w:ascii="Times New Roman" w:hAnsi="Times New Roman" w:cs="Times New Roman"/>
          <w:sz w:val="24"/>
          <w:szCs w:val="24"/>
          <w:lang w:val="en-US"/>
        </w:rPr>
        <w:t>he optimal composition ratios</w:t>
      </w:r>
      <w:r w:rsidR="008606DC" w:rsidRPr="00B25043">
        <w:rPr>
          <w:rFonts w:ascii="Times New Roman" w:hAnsi="Times New Roman" w:cs="Times New Roman"/>
          <w:sz w:val="24"/>
          <w:szCs w:val="24"/>
          <w:vertAlign w:val="superscript"/>
          <w:lang w:val="en-US"/>
        </w:rPr>
        <w:t>[21</w:t>
      </w:r>
      <w:r w:rsidRPr="00B25043">
        <w:rPr>
          <w:rFonts w:ascii="Times New Roman" w:hAnsi="Times New Roman" w:cs="Times New Roman"/>
          <w:sz w:val="24"/>
          <w:szCs w:val="24"/>
          <w:vertAlign w:val="superscript"/>
          <w:lang w:val="en-US"/>
        </w:rPr>
        <w:t>]</w:t>
      </w:r>
      <w:r w:rsidRPr="00EF0227">
        <w:rPr>
          <w:rFonts w:ascii="Times New Roman" w:hAnsi="Times New Roman" w:cs="Times New Roman"/>
          <w:sz w:val="24"/>
          <w:szCs w:val="24"/>
          <w:lang w:val="en-US"/>
        </w:rPr>
        <w:t>, resulting: 132.8 mg of Cu, 107.6 mg of Zn, 87.9 mg of Sn and 134.7 mg of S. 50% of the solution is extracted of each salt, adding 100ml of deionized water, obtaining in this way a 200ml solution, which is the one used for the deposit</w:t>
      </w:r>
      <w:r w:rsidR="008606DC">
        <w:rPr>
          <w:rFonts w:ascii="Times New Roman" w:hAnsi="Times New Roman" w:cs="Times New Roman"/>
          <w:sz w:val="24"/>
          <w:szCs w:val="24"/>
          <w:lang w:val="en-US"/>
        </w:rPr>
        <w:t>ion</w:t>
      </w:r>
      <w:r w:rsidRPr="00EF0227">
        <w:rPr>
          <w:rFonts w:ascii="Times New Roman" w:hAnsi="Times New Roman" w:cs="Times New Roman"/>
          <w:sz w:val="24"/>
          <w:szCs w:val="24"/>
          <w:lang w:val="en-US"/>
        </w:rPr>
        <w:t>.</w:t>
      </w:r>
    </w:p>
    <w:p w:rsidR="00EF0227" w:rsidRPr="00EF0227" w:rsidRDefault="00EF0227" w:rsidP="00B25043">
      <w:pPr>
        <w:spacing w:after="0" w:line="360" w:lineRule="auto"/>
        <w:jc w:val="both"/>
        <w:rPr>
          <w:rFonts w:ascii="Times New Roman" w:hAnsi="Times New Roman" w:cs="Times New Roman"/>
          <w:i/>
          <w:sz w:val="24"/>
          <w:szCs w:val="24"/>
          <w:lang w:val="en-US"/>
        </w:rPr>
      </w:pPr>
    </w:p>
    <w:p w:rsidR="00EF0227" w:rsidRPr="006D74FA" w:rsidRDefault="00883C85" w:rsidP="00B25043">
      <w:pPr>
        <w:pStyle w:val="ab"/>
        <w:numPr>
          <w:ilvl w:val="0"/>
          <w:numId w:val="14"/>
        </w:numPr>
        <w:spacing w:after="0" w:line="360" w:lineRule="auto"/>
        <w:jc w:val="both"/>
        <w:rPr>
          <w:rFonts w:ascii="Times New Roman" w:hAnsi="Times New Roman" w:cs="Times New Roman"/>
          <w:b/>
          <w:i/>
          <w:sz w:val="24"/>
          <w:szCs w:val="24"/>
          <w:lang w:val="es-ES"/>
        </w:rPr>
      </w:pPr>
      <w:r w:rsidRPr="006D74FA">
        <w:rPr>
          <w:rFonts w:ascii="Times New Roman" w:hAnsi="Times New Roman" w:cs="Times New Roman"/>
          <w:b/>
          <w:i/>
          <w:sz w:val="24"/>
          <w:szCs w:val="24"/>
          <w:lang w:val="es-ES"/>
        </w:rPr>
        <w:t>Thin Film Deposition</w:t>
      </w:r>
    </w:p>
    <w:p w:rsidR="005B748A" w:rsidRDefault="00EF0227" w:rsidP="00B25043">
      <w:pPr>
        <w:spacing w:after="0" w:line="360" w:lineRule="auto"/>
        <w:ind w:firstLineChars="100" w:firstLine="240"/>
        <w:jc w:val="both"/>
        <w:rPr>
          <w:rFonts w:ascii="Times New Roman" w:hAnsi="Times New Roman" w:cs="Times New Roman"/>
          <w:sz w:val="24"/>
          <w:szCs w:val="24"/>
          <w:lang w:val="en-US"/>
        </w:rPr>
      </w:pPr>
      <w:r w:rsidRPr="00EF0227">
        <w:rPr>
          <w:rFonts w:ascii="Times New Roman" w:hAnsi="Times New Roman" w:cs="Times New Roman"/>
          <w:sz w:val="24"/>
          <w:szCs w:val="24"/>
          <w:lang w:val="en-US"/>
        </w:rPr>
        <w:t>A flow rate of 5 ml / min, a pressure of 10 Psi, with a separation distance between the nozzle and the substrate of approximately 30 cm and a tem</w:t>
      </w:r>
      <w:r w:rsidR="00355216">
        <w:rPr>
          <w:rFonts w:ascii="Times New Roman" w:hAnsi="Times New Roman" w:cs="Times New Roman"/>
          <w:sz w:val="24"/>
          <w:szCs w:val="24"/>
          <w:lang w:val="en-US"/>
        </w:rPr>
        <w:t>perature range of 400-440 ° C were</w:t>
      </w:r>
      <w:r w:rsidRPr="00EF0227">
        <w:rPr>
          <w:rFonts w:ascii="Times New Roman" w:hAnsi="Times New Roman" w:cs="Times New Roman"/>
          <w:sz w:val="24"/>
          <w:szCs w:val="24"/>
          <w:lang w:val="en-US"/>
        </w:rPr>
        <w:t xml:space="preserve"> considered. More specifically, we worked with 400 ° C, 420 ° C and 440 ° C. All films were deposited under the same growth conditions mentioned above, with a deposit</w:t>
      </w:r>
      <w:r w:rsidR="00355216">
        <w:rPr>
          <w:rFonts w:ascii="Times New Roman" w:hAnsi="Times New Roman" w:cs="Times New Roman"/>
          <w:sz w:val="24"/>
          <w:szCs w:val="24"/>
          <w:lang w:val="en-US"/>
        </w:rPr>
        <w:t>ion</w:t>
      </w:r>
      <w:r w:rsidRPr="00EF0227">
        <w:rPr>
          <w:rFonts w:ascii="Times New Roman" w:hAnsi="Times New Roman" w:cs="Times New Roman"/>
          <w:sz w:val="24"/>
          <w:szCs w:val="24"/>
          <w:lang w:val="en-US"/>
        </w:rPr>
        <w:t xml:space="preserve"> time of 20 minutes for each </w:t>
      </w:r>
      <w:r w:rsidR="00143CB1">
        <w:rPr>
          <w:rFonts w:ascii="Times New Roman" w:hAnsi="Times New Roman" w:cs="Times New Roman"/>
          <w:sz w:val="24"/>
          <w:szCs w:val="24"/>
          <w:lang w:val="en-US"/>
        </w:rPr>
        <w:t>sample</w:t>
      </w:r>
      <w:r w:rsidRPr="00EF0227">
        <w:rPr>
          <w:rFonts w:ascii="Times New Roman" w:hAnsi="Times New Roman" w:cs="Times New Roman"/>
          <w:sz w:val="24"/>
          <w:szCs w:val="24"/>
          <w:lang w:val="en-US"/>
        </w:rPr>
        <w:t>.</w:t>
      </w:r>
    </w:p>
    <w:p w:rsidR="00EF0227" w:rsidRPr="00EF0227" w:rsidRDefault="00EF0227" w:rsidP="00B25043">
      <w:pPr>
        <w:spacing w:after="0" w:line="360" w:lineRule="auto"/>
        <w:jc w:val="both"/>
        <w:rPr>
          <w:rFonts w:ascii="Times New Roman" w:hAnsi="Times New Roman" w:cs="Times New Roman"/>
          <w:sz w:val="24"/>
          <w:szCs w:val="24"/>
          <w:highlight w:val="yellow"/>
          <w:lang w:val="en-US"/>
        </w:rPr>
      </w:pPr>
    </w:p>
    <w:p w:rsidR="00EF0227" w:rsidRPr="006D74FA" w:rsidRDefault="00EF0227" w:rsidP="00B25043">
      <w:pPr>
        <w:pStyle w:val="ab"/>
        <w:numPr>
          <w:ilvl w:val="0"/>
          <w:numId w:val="14"/>
        </w:numPr>
        <w:spacing w:after="0" w:line="360" w:lineRule="auto"/>
        <w:jc w:val="both"/>
        <w:rPr>
          <w:rFonts w:ascii="Times New Roman" w:hAnsi="Times New Roman" w:cs="Times New Roman"/>
          <w:b/>
          <w:i/>
          <w:sz w:val="24"/>
          <w:szCs w:val="24"/>
        </w:rPr>
      </w:pPr>
      <w:r w:rsidRPr="006D74FA">
        <w:rPr>
          <w:rFonts w:ascii="Times New Roman" w:hAnsi="Times New Roman" w:cs="Times New Roman"/>
          <w:b/>
          <w:i/>
          <w:sz w:val="24"/>
          <w:szCs w:val="24"/>
        </w:rPr>
        <w:t>Characterization</w:t>
      </w:r>
    </w:p>
    <w:p w:rsidR="001F6B12" w:rsidRDefault="00EF0227" w:rsidP="00B25043">
      <w:pPr>
        <w:spacing w:after="0" w:line="360" w:lineRule="auto"/>
        <w:ind w:firstLineChars="100" w:firstLine="240"/>
        <w:jc w:val="both"/>
        <w:rPr>
          <w:rFonts w:ascii="Times New Roman" w:hAnsi="Times New Roman" w:cs="Times New Roman"/>
          <w:sz w:val="24"/>
          <w:szCs w:val="24"/>
          <w:lang w:val="en-US"/>
        </w:rPr>
      </w:pPr>
      <w:r w:rsidRPr="00EF0227">
        <w:rPr>
          <w:rFonts w:ascii="Times New Roman" w:hAnsi="Times New Roman" w:cs="Times New Roman"/>
          <w:sz w:val="24"/>
          <w:szCs w:val="24"/>
          <w:lang w:val="en-US"/>
        </w:rPr>
        <w:t>CZTS</w:t>
      </w:r>
      <w:r w:rsidR="0014283F">
        <w:rPr>
          <w:rFonts w:ascii="Times New Roman" w:hAnsi="Times New Roman" w:cs="Times New Roman"/>
          <w:sz w:val="24"/>
          <w:szCs w:val="24"/>
          <w:lang w:val="en-US"/>
        </w:rPr>
        <w:t xml:space="preserve"> thin films processed by spray pyrolysis were submitted to</w:t>
      </w:r>
      <w:r w:rsidRPr="00EF0227">
        <w:rPr>
          <w:rFonts w:ascii="Times New Roman" w:hAnsi="Times New Roman" w:cs="Times New Roman"/>
          <w:sz w:val="24"/>
          <w:szCs w:val="24"/>
          <w:lang w:val="en-US"/>
        </w:rPr>
        <w:t xml:space="preserve"> the following characterization</w:t>
      </w:r>
      <w:r w:rsidR="0014283F">
        <w:rPr>
          <w:rFonts w:ascii="Times New Roman" w:hAnsi="Times New Roman" w:cs="Times New Roman"/>
          <w:sz w:val="24"/>
          <w:szCs w:val="24"/>
          <w:lang w:val="en-US"/>
        </w:rPr>
        <w:t>s</w:t>
      </w:r>
      <w:r w:rsidRPr="00EF0227">
        <w:rPr>
          <w:rFonts w:ascii="Times New Roman" w:hAnsi="Times New Roman" w:cs="Times New Roman"/>
          <w:sz w:val="24"/>
          <w:szCs w:val="24"/>
          <w:lang w:val="en-US"/>
        </w:rPr>
        <w:t>: X-ray diffraction</w:t>
      </w:r>
      <w:r w:rsidR="00484E96">
        <w:rPr>
          <w:rFonts w:ascii="Times New Roman" w:hAnsi="Times New Roman" w:cs="Times New Roman"/>
          <w:sz w:val="24"/>
          <w:szCs w:val="24"/>
          <w:lang w:val="en-US"/>
        </w:rPr>
        <w:t xml:space="preserve"> (</w:t>
      </w:r>
      <w:r w:rsidR="00484E96" w:rsidRPr="00484E96">
        <w:rPr>
          <w:rFonts w:ascii="Times New Roman" w:hAnsi="Times New Roman" w:cs="Times New Roman"/>
          <w:sz w:val="24"/>
          <w:szCs w:val="24"/>
          <w:lang w:val="en-US"/>
        </w:rPr>
        <w:t>X'PertPRO-MRD (PW3050/65) diffractometer from Panalytical using CoKαradiation</w:t>
      </w:r>
      <w:r w:rsidR="00484E96">
        <w:rPr>
          <w:rFonts w:ascii="Times New Roman" w:hAnsi="Times New Roman" w:cs="Times New Roman"/>
          <w:sz w:val="24"/>
          <w:szCs w:val="24"/>
          <w:lang w:val="en-US"/>
        </w:rPr>
        <w:t>)</w:t>
      </w:r>
      <w:r w:rsidRPr="00EF0227">
        <w:rPr>
          <w:rFonts w:ascii="Times New Roman" w:hAnsi="Times New Roman" w:cs="Times New Roman"/>
          <w:sz w:val="24"/>
          <w:szCs w:val="24"/>
          <w:lang w:val="en-US"/>
        </w:rPr>
        <w:t xml:space="preserve">, </w:t>
      </w:r>
      <w:r w:rsidR="009F76C3" w:rsidRPr="00EF0227">
        <w:rPr>
          <w:rFonts w:ascii="Times New Roman" w:hAnsi="Times New Roman" w:cs="Times New Roman"/>
          <w:sz w:val="24"/>
          <w:szCs w:val="24"/>
          <w:lang w:val="en-US"/>
        </w:rPr>
        <w:t>Transmittance</w:t>
      </w:r>
      <w:r w:rsidR="009F76C3">
        <w:rPr>
          <w:rFonts w:ascii="Times New Roman" w:hAnsi="Times New Roman" w:cs="Times New Roman"/>
          <w:sz w:val="24"/>
          <w:szCs w:val="24"/>
          <w:lang w:val="en-US"/>
        </w:rPr>
        <w:t xml:space="preserve"> (</w:t>
      </w:r>
      <w:r w:rsidR="009F76C3" w:rsidRPr="00484E96">
        <w:rPr>
          <w:rFonts w:ascii="Times New Roman" w:hAnsi="Times New Roman" w:cs="Times New Roman"/>
          <w:sz w:val="24"/>
          <w:szCs w:val="24"/>
          <w:lang w:val="en-US"/>
        </w:rPr>
        <w:t>Lambda 35 UV/VIS Perkin–Elmer</w:t>
      </w:r>
      <w:r w:rsidR="009F76C3">
        <w:rPr>
          <w:rFonts w:ascii="Times New Roman" w:hAnsi="Times New Roman" w:cs="Times New Roman"/>
          <w:sz w:val="24"/>
          <w:szCs w:val="24"/>
          <w:lang w:val="en-US"/>
        </w:rPr>
        <w:t>) and SEM and</w:t>
      </w:r>
      <w:r w:rsidRPr="00EF0227">
        <w:rPr>
          <w:rFonts w:ascii="Times New Roman" w:hAnsi="Times New Roman" w:cs="Times New Roman"/>
          <w:sz w:val="24"/>
          <w:szCs w:val="24"/>
          <w:lang w:val="en-US"/>
        </w:rPr>
        <w:t xml:space="preserve"> EDS </w:t>
      </w:r>
      <w:r w:rsidR="009F76C3">
        <w:rPr>
          <w:rFonts w:ascii="Times New Roman" w:hAnsi="Times New Roman" w:cs="Times New Roman"/>
          <w:sz w:val="24"/>
          <w:szCs w:val="24"/>
          <w:lang w:val="en-US"/>
        </w:rPr>
        <w:t xml:space="preserve">by </w:t>
      </w:r>
      <w:r w:rsidR="009F76C3" w:rsidRPr="009F76C3">
        <w:rPr>
          <w:rFonts w:ascii="Times New Roman" w:hAnsi="Times New Roman" w:cs="Times New Roman"/>
          <w:sz w:val="24"/>
          <w:szCs w:val="24"/>
          <w:lang w:val="en-US"/>
        </w:rPr>
        <w:t>Jeol JSM-7800F</w:t>
      </w:r>
      <w:r w:rsidR="00416A4E">
        <w:rPr>
          <w:rFonts w:ascii="Times New Roman" w:hAnsi="Times New Roman" w:cs="Times New Roman"/>
          <w:sz w:val="24"/>
          <w:szCs w:val="24"/>
          <w:lang w:val="en-US"/>
        </w:rPr>
        <w:t xml:space="preserve"> with an accelerating voltage of 30 keV</w:t>
      </w:r>
      <w:r w:rsidRPr="00EF0227">
        <w:rPr>
          <w:rFonts w:ascii="Times New Roman" w:hAnsi="Times New Roman" w:cs="Times New Roman"/>
          <w:sz w:val="24"/>
          <w:szCs w:val="24"/>
          <w:lang w:val="en-US"/>
        </w:rPr>
        <w:t>. By means of these characterizations</w:t>
      </w:r>
      <w:r w:rsidR="009F76C3">
        <w:rPr>
          <w:rFonts w:ascii="Times New Roman" w:hAnsi="Times New Roman" w:cs="Times New Roman"/>
          <w:sz w:val="24"/>
          <w:szCs w:val="24"/>
          <w:lang w:val="en-US"/>
        </w:rPr>
        <w:t>,</w:t>
      </w:r>
      <w:r w:rsidRPr="00EF0227">
        <w:rPr>
          <w:rFonts w:ascii="Times New Roman" w:hAnsi="Times New Roman" w:cs="Times New Roman"/>
          <w:sz w:val="24"/>
          <w:szCs w:val="24"/>
          <w:lang w:val="en-US"/>
        </w:rPr>
        <w:t xml:space="preserve"> it is possible to find the type of structure, the atomic composition as well as the band gap.</w:t>
      </w:r>
    </w:p>
    <w:p w:rsidR="00EF0227" w:rsidRPr="00B25043" w:rsidRDefault="00EF0227" w:rsidP="00B25043">
      <w:pPr>
        <w:spacing w:after="0" w:line="360" w:lineRule="auto"/>
        <w:jc w:val="both"/>
        <w:rPr>
          <w:rFonts w:ascii="Times New Roman" w:hAnsi="Times New Roman" w:cs="Times New Roman" w:hint="eastAsia"/>
          <w:sz w:val="24"/>
          <w:szCs w:val="24"/>
          <w:lang w:val="en-US" w:eastAsia="zh-CN"/>
        </w:rPr>
      </w:pPr>
    </w:p>
    <w:p w:rsidR="00B826DE" w:rsidRPr="00B25043" w:rsidRDefault="00851B35" w:rsidP="00B25043">
      <w:pPr>
        <w:spacing w:after="0" w:line="360" w:lineRule="auto"/>
        <w:jc w:val="both"/>
        <w:rPr>
          <w:rFonts w:ascii="Times New Roman" w:hAnsi="Times New Roman" w:cs="Times New Roman" w:hint="eastAsia"/>
          <w:sz w:val="24"/>
          <w:szCs w:val="24"/>
          <w:vertAlign w:val="subscript"/>
          <w:lang w:val="en-US" w:eastAsia="zh-CN"/>
        </w:rPr>
      </w:pPr>
      <w:r w:rsidRPr="00857C11">
        <w:rPr>
          <w:rFonts w:ascii="Times New Roman" w:hAnsi="Times New Roman" w:cs="Times New Roman"/>
          <w:b/>
          <w:sz w:val="24"/>
          <w:szCs w:val="24"/>
          <w:lang w:val="en-US" w:eastAsia="it-IT"/>
        </w:rPr>
        <w:t xml:space="preserve">3. Results </w:t>
      </w:r>
    </w:p>
    <w:p w:rsidR="00EF0227" w:rsidRDefault="00B25043" w:rsidP="00B25043">
      <w:pPr>
        <w:spacing w:line="360" w:lineRule="auto"/>
        <w:jc w:val="both"/>
        <w:rPr>
          <w:rFonts w:ascii="Times New Roman" w:hAnsi="Times New Roman" w:cs="Times New Roman" w:hint="eastAsia"/>
          <w:sz w:val="24"/>
          <w:szCs w:val="24"/>
          <w:lang w:val="en-US" w:eastAsia="zh-CN"/>
        </w:rPr>
      </w:pPr>
      <w:r w:rsidRPr="00B25043">
        <w:rPr>
          <w:rFonts w:ascii="Times New Roman" w:eastAsia="Times New Roman" w:hAnsi="Times New Roman" w:cs="Times New Roman"/>
          <w:sz w:val="24"/>
          <w:szCs w:val="24"/>
          <w:lang w:val="en-US"/>
        </w:rPr>
        <w:t>3.1</w:t>
      </w:r>
      <w:r w:rsidR="00B826DE" w:rsidRPr="00B25043">
        <w:rPr>
          <w:rFonts w:ascii="Times New Roman" w:eastAsia="Times New Roman" w:hAnsi="Times New Roman" w:cs="Times New Roman"/>
          <w:sz w:val="24"/>
          <w:szCs w:val="24"/>
          <w:lang w:val="en-US"/>
        </w:rPr>
        <w:t xml:space="preserve"> </w:t>
      </w:r>
      <w:r w:rsidR="00EF0227" w:rsidRPr="00B25043">
        <w:rPr>
          <w:rFonts w:ascii="Times New Roman" w:eastAsia="Times New Roman" w:hAnsi="Times New Roman" w:cs="Times New Roman"/>
          <w:sz w:val="24"/>
          <w:szCs w:val="24"/>
          <w:lang w:val="en-US"/>
        </w:rPr>
        <w:t xml:space="preserve">X-RAY </w:t>
      </w:r>
      <w:r w:rsidR="0066465B" w:rsidRPr="00B25043">
        <w:rPr>
          <w:rFonts w:ascii="Times New Roman" w:eastAsia="Times New Roman" w:hAnsi="Times New Roman" w:cs="Times New Roman"/>
          <w:sz w:val="24"/>
          <w:szCs w:val="24"/>
          <w:lang w:val="en-US"/>
        </w:rPr>
        <w:t xml:space="preserve">Diffraction Results </w:t>
      </w:r>
    </w:p>
    <w:p w:rsidR="00A076D7" w:rsidRDefault="00A076D7" w:rsidP="00B25043">
      <w:pPr>
        <w:spacing w:line="360" w:lineRule="auto"/>
        <w:jc w:val="both"/>
        <w:rPr>
          <w:rFonts w:ascii="Times New Roman" w:hAnsi="Times New Roman" w:cs="Times New Roman" w:hint="eastAsia"/>
          <w:sz w:val="24"/>
          <w:szCs w:val="24"/>
          <w:lang w:val="en-US" w:eastAsia="zh-CN"/>
        </w:rPr>
      </w:pPr>
    </w:p>
    <w:p w:rsidR="00A076D7" w:rsidRDefault="00A076D7" w:rsidP="00B25043">
      <w:pPr>
        <w:spacing w:line="360" w:lineRule="auto"/>
        <w:jc w:val="both"/>
        <w:rPr>
          <w:rFonts w:ascii="Times New Roman" w:hAnsi="Times New Roman" w:cs="Times New Roman" w:hint="eastAsia"/>
          <w:sz w:val="24"/>
          <w:szCs w:val="24"/>
          <w:lang w:val="en-US" w:eastAsia="zh-CN"/>
        </w:rPr>
      </w:pPr>
      <w:r w:rsidRPr="00A076D7">
        <w:rPr>
          <w:rFonts w:ascii="Times New Roman" w:hAnsi="Times New Roman" w:cs="Times New Roman"/>
          <w:sz w:val="24"/>
          <w:szCs w:val="24"/>
          <w:lang w:val="en-US" w:eastAsia="zh-CN"/>
        </w:rPr>
        <w:lastRenderedPageBreak/>
        <w:drawing>
          <wp:inline distT="0" distB="0" distL="0" distR="0">
            <wp:extent cx="5612130" cy="4302330"/>
            <wp:effectExtent l="19050" t="0" r="762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4302330"/>
                    </a:xfrm>
                    <a:prstGeom prst="rect">
                      <a:avLst/>
                    </a:prstGeom>
                    <a:noFill/>
                    <a:ln>
                      <a:noFill/>
                    </a:ln>
                  </pic:spPr>
                </pic:pic>
              </a:graphicData>
            </a:graphic>
          </wp:inline>
        </w:drawing>
      </w:r>
    </w:p>
    <w:p w:rsidR="00A076D7" w:rsidRPr="00684180" w:rsidRDefault="00A076D7" w:rsidP="00684180">
      <w:pPr>
        <w:spacing w:after="0" w:line="360" w:lineRule="auto"/>
        <w:jc w:val="both"/>
        <w:rPr>
          <w:rFonts w:ascii="Times New Roman" w:hAnsi="Times New Roman" w:cs="Times New Roman" w:hint="eastAsia"/>
          <w:sz w:val="24"/>
          <w:szCs w:val="24"/>
          <w:lang w:val="en-US" w:eastAsia="zh-CN"/>
        </w:rPr>
      </w:pPr>
      <w:r w:rsidRPr="00A076D7">
        <w:rPr>
          <w:rFonts w:ascii="Times New Roman" w:hAnsi="Times New Roman" w:cs="Times New Roman" w:hint="eastAsia"/>
          <w:b/>
          <w:sz w:val="24"/>
          <w:szCs w:val="24"/>
          <w:lang w:val="en-US" w:eastAsia="zh-CN"/>
        </w:rPr>
        <w:t>Figure1</w:t>
      </w:r>
      <w:r>
        <w:rPr>
          <w:rFonts w:ascii="Times New Roman" w:hAnsi="Times New Roman" w:cs="Times New Roman" w:hint="eastAsia"/>
          <w:b/>
          <w:sz w:val="24"/>
          <w:szCs w:val="24"/>
          <w:lang w:val="en-US" w:eastAsia="zh-CN"/>
        </w:rPr>
        <w:t xml:space="preserve">. </w:t>
      </w:r>
      <w:r>
        <w:rPr>
          <w:rFonts w:ascii="Times New Roman" w:hAnsi="Times New Roman" w:cs="Times New Roman"/>
          <w:sz w:val="24"/>
          <w:szCs w:val="24"/>
          <w:lang w:val="en-US"/>
        </w:rPr>
        <w:t>XRD patterns of CZTS compound where the contribution of 3 planes can be observed</w:t>
      </w:r>
    </w:p>
    <w:p w:rsidR="0045384C" w:rsidRPr="0045384C" w:rsidRDefault="004909D7" w:rsidP="00B25043">
      <w:pPr>
        <w:spacing w:line="360" w:lineRule="auto"/>
        <w:ind w:firstLineChars="100" w:firstLine="240"/>
        <w:jc w:val="both"/>
        <w:rPr>
          <w:rFonts w:ascii="Times New Roman" w:eastAsia="Times New Roman" w:hAnsi="Times New Roman" w:cs="Times New Roman"/>
          <w:sz w:val="24"/>
          <w:szCs w:val="24"/>
          <w:lang w:val="en-US"/>
        </w:rPr>
      </w:pPr>
      <w:r w:rsidRPr="004909D7">
        <w:rPr>
          <w:rFonts w:ascii="Times New Roman" w:eastAsia="Times New Roman" w:hAnsi="Times New Roman" w:cs="Times New Roman"/>
          <w:sz w:val="24"/>
          <w:szCs w:val="24"/>
          <w:lang w:val="en-US"/>
        </w:rPr>
        <w:t>Figure 1 shows the results of X-ray diffraction for films grown at temperatures of 400 ° C, 420 ° C and 440 ° C. The measurements were made with the help of a cobalt source (K</w:t>
      </w:r>
      <w:r w:rsidRPr="004909D7">
        <w:rPr>
          <w:rFonts w:ascii="Times New Roman" w:eastAsia="Times New Roman" w:hAnsi="Times New Roman" w:cs="Times New Roman"/>
          <w:sz w:val="24"/>
          <w:szCs w:val="24"/>
          <w:lang w:val="es-ES"/>
        </w:rPr>
        <w:t>α</w:t>
      </w:r>
      <w:r w:rsidRPr="004909D7">
        <w:rPr>
          <w:rFonts w:ascii="Times New Roman" w:eastAsia="Times New Roman" w:hAnsi="Times New Roman" w:cs="Times New Roman"/>
          <w:sz w:val="24"/>
          <w:szCs w:val="24"/>
          <w:lang w:val="en-US"/>
        </w:rPr>
        <w:t xml:space="preserve">). </w:t>
      </w:r>
      <w:r w:rsidRPr="0045384C">
        <w:rPr>
          <w:rFonts w:ascii="Times New Roman" w:eastAsia="Times New Roman" w:hAnsi="Times New Roman" w:cs="Times New Roman"/>
          <w:sz w:val="24"/>
          <w:szCs w:val="24"/>
          <w:lang w:val="en-US"/>
        </w:rPr>
        <w:t>We know from Bragg'</w:t>
      </w:r>
      <w:r w:rsidR="00B25043">
        <w:rPr>
          <w:rFonts w:ascii="Times New Roman" w:eastAsia="Times New Roman" w:hAnsi="Times New Roman" w:cs="Times New Roman"/>
          <w:sz w:val="24"/>
          <w:szCs w:val="24"/>
          <w:lang w:val="en-US"/>
        </w:rPr>
        <w:t>s law on X-ray diffraction that</w:t>
      </w:r>
      <w:r w:rsidRPr="00B25043">
        <w:rPr>
          <w:rFonts w:ascii="Times New Roman" w:eastAsia="Times New Roman" w:hAnsi="Times New Roman" w:cs="Times New Roman"/>
          <w:sz w:val="24"/>
          <w:szCs w:val="24"/>
          <w:vertAlign w:val="superscript"/>
          <w:lang w:val="en-US"/>
        </w:rPr>
        <w:t>[4]</w:t>
      </w:r>
      <w:r w:rsidRPr="0045384C">
        <w:rPr>
          <w:rFonts w:ascii="Times New Roman" w:eastAsia="Times New Roman" w:hAnsi="Times New Roman" w:cs="Times New Roman"/>
          <w:sz w:val="24"/>
          <w:szCs w:val="24"/>
          <w:lang w:val="en-US"/>
        </w:rPr>
        <w:t>:</w:t>
      </w:r>
    </w:p>
    <w:p w:rsidR="005B748A" w:rsidRPr="0045384C"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619125" cy="152400"/>
            <wp:effectExtent l="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52400"/>
                    </a:xfrm>
                    <a:prstGeom prst="rect">
                      <a:avLst/>
                    </a:prstGeom>
                    <a:solidFill>
                      <a:srgbClr val="FFFFFF"/>
                    </a:solidFill>
                    <a:ln>
                      <a:noFill/>
                    </a:ln>
                  </pic:spPr>
                </pic:pic>
              </a:graphicData>
            </a:graphic>
          </wp:inline>
        </w:drawing>
      </w:r>
      <w:r w:rsidRPr="0045384C">
        <w:rPr>
          <w:rFonts w:ascii="Times New Roman" w:eastAsia="Times New Roman" w:hAnsi="Times New Roman" w:cs="Times New Roman"/>
          <w:sz w:val="24"/>
          <w:szCs w:val="24"/>
          <w:lang w:val="en-US"/>
        </w:rPr>
        <w:t xml:space="preserve">                                  (1)</w:t>
      </w:r>
    </w:p>
    <w:p w:rsidR="005B748A" w:rsidRPr="0045384C" w:rsidRDefault="0045384C" w:rsidP="00B25043">
      <w:pPr>
        <w:spacing w:line="360" w:lineRule="auto"/>
        <w:ind w:firstLineChars="100" w:firstLine="240"/>
        <w:jc w:val="both"/>
        <w:rPr>
          <w:rFonts w:ascii="Times New Roman" w:eastAsia="Times New Roman" w:hAnsi="Times New Roman" w:cs="Times New Roman"/>
          <w:sz w:val="24"/>
          <w:szCs w:val="24"/>
          <w:lang w:val="en-US"/>
        </w:rPr>
      </w:pPr>
      <w:r w:rsidRPr="0045384C">
        <w:rPr>
          <w:rFonts w:ascii="Times New Roman" w:eastAsia="Times New Roman" w:hAnsi="Times New Roman" w:cs="Times New Roman"/>
          <w:sz w:val="24"/>
          <w:szCs w:val="24"/>
          <w:lang w:val="en-US"/>
        </w:rPr>
        <w:t xml:space="preserve">With the help of equation 1 we can find the interplanar distances (d). Taking into account that the CZTS compound has an orthorhombic structure with </w:t>
      </w:r>
      <w:r w:rsidR="00D10AE7">
        <w:rPr>
          <w:rFonts w:ascii="Times New Roman" w:eastAsia="Times New Roman" w:hAnsi="Times New Roman" w:cs="Times New Roman"/>
          <w:sz w:val="24"/>
          <w:szCs w:val="24"/>
          <w:lang w:val="en-US"/>
        </w:rPr>
        <w:t>lattice</w:t>
      </w:r>
      <w:r w:rsidRPr="0045384C">
        <w:rPr>
          <w:rFonts w:ascii="Times New Roman" w:eastAsia="Times New Roman" w:hAnsi="Times New Roman" w:cs="Times New Roman"/>
          <w:sz w:val="24"/>
          <w:szCs w:val="24"/>
          <w:lang w:val="en-US"/>
        </w:rPr>
        <w:t xml:space="preserve"> parameters: a = b = 5.427Å and c = 10.848Å, with the help of equation (2), the Miller indices of the planes (h, k, l) can be calculated.</w:t>
      </w:r>
    </w:p>
    <w:p w:rsidR="005B748A" w:rsidRPr="00857C11"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1038225" cy="342900"/>
            <wp:effectExtent l="0" t="0" r="952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342900"/>
                    </a:xfrm>
                    <a:prstGeom prst="rect">
                      <a:avLst/>
                    </a:prstGeom>
                    <a:solidFill>
                      <a:srgbClr val="FFFFFF"/>
                    </a:solidFill>
                    <a:ln>
                      <a:noFill/>
                    </a:ln>
                  </pic:spPr>
                </pic:pic>
              </a:graphicData>
            </a:graphic>
          </wp:inline>
        </w:drawing>
      </w:r>
      <w:r w:rsidRPr="00857C11">
        <w:rPr>
          <w:rFonts w:ascii="Times New Roman" w:eastAsia="Times New Roman" w:hAnsi="Times New Roman" w:cs="Times New Roman"/>
          <w:sz w:val="24"/>
          <w:szCs w:val="24"/>
          <w:lang w:val="en-US"/>
        </w:rPr>
        <w:t xml:space="preserve">                            (2)</w:t>
      </w:r>
    </w:p>
    <w:tbl>
      <w:tblPr>
        <w:tblStyle w:val="PlainTable2"/>
        <w:tblW w:w="0" w:type="auto"/>
        <w:jc w:val="center"/>
        <w:tblLayout w:type="fixed"/>
        <w:tblLook w:val="04A0"/>
      </w:tblPr>
      <w:tblGrid>
        <w:gridCol w:w="1359"/>
        <w:gridCol w:w="2912"/>
      </w:tblGrid>
      <w:tr w:rsidR="00684180" w:rsidTr="00684180">
        <w:trPr>
          <w:cnfStyle w:val="100000000000"/>
          <w:trHeight w:val="194"/>
          <w:jc w:val="center"/>
        </w:trPr>
        <w:tc>
          <w:tcPr>
            <w:cnfStyle w:val="001000000000"/>
            <w:tcW w:w="1359" w:type="dxa"/>
            <w:tcBorders>
              <w:left w:val="single" w:sz="4" w:space="0" w:color="7F7F7F" w:themeColor="text1" w:themeTint="80"/>
              <w:right w:val="single" w:sz="4" w:space="0" w:color="7F7F7F" w:themeColor="text1" w:themeTint="80"/>
            </w:tcBorders>
            <w:hideMark/>
          </w:tcPr>
          <w:p w:rsidR="00684180" w:rsidRPr="00684180" w:rsidRDefault="00684180">
            <w:pPr>
              <w:spacing w:after="200" w:line="360" w:lineRule="auto"/>
              <w:jc w:val="both"/>
              <w:rPr>
                <w:rFonts w:ascii="Times New Roman" w:eastAsia="Times New Roman" w:hAnsi="Times New Roman" w:cs="Times New Roman"/>
                <w:sz w:val="24"/>
                <w:szCs w:val="24"/>
                <w:lang w:val="en-US"/>
              </w:rPr>
            </w:pPr>
            <w:r w:rsidRPr="00684180">
              <w:rPr>
                <w:rFonts w:ascii="Times New Roman" w:eastAsia="Times New Roman" w:hAnsi="Times New Roman" w:cs="Times New Roman"/>
                <w:bCs w:val="0"/>
                <w:sz w:val="24"/>
                <w:szCs w:val="24"/>
              </w:rPr>
              <w:lastRenderedPageBreak/>
              <w:t>2θ</w:t>
            </w:r>
          </w:p>
        </w:tc>
        <w:tc>
          <w:tcPr>
            <w:tcW w:w="2912" w:type="dxa"/>
            <w:tcBorders>
              <w:left w:val="single" w:sz="4" w:space="0" w:color="7F7F7F" w:themeColor="text1" w:themeTint="80"/>
              <w:right w:val="single" w:sz="4" w:space="0" w:color="7F7F7F" w:themeColor="text1" w:themeTint="80"/>
            </w:tcBorders>
            <w:hideMark/>
          </w:tcPr>
          <w:p w:rsidR="00684180" w:rsidRPr="00684180" w:rsidRDefault="00684180">
            <w:pPr>
              <w:spacing w:after="200" w:line="360" w:lineRule="auto"/>
              <w:jc w:val="both"/>
              <w:cnfStyle w:val="100000000000"/>
              <w:rPr>
                <w:rFonts w:ascii="Times New Roman" w:eastAsia="Times New Roman" w:hAnsi="Times New Roman" w:cs="Times New Roman"/>
                <w:sz w:val="24"/>
                <w:szCs w:val="24"/>
                <w:lang w:val="en-US"/>
              </w:rPr>
            </w:pPr>
            <w:r w:rsidRPr="00684180">
              <w:rPr>
                <w:rFonts w:ascii="Times New Roman" w:eastAsia="Times New Roman" w:hAnsi="Times New Roman" w:cs="Times New Roman"/>
                <w:bCs w:val="0"/>
                <w:sz w:val="24"/>
                <w:szCs w:val="24"/>
              </w:rPr>
              <w:t>Miller indices</w:t>
            </w:r>
          </w:p>
        </w:tc>
      </w:tr>
      <w:tr w:rsidR="00684180" w:rsidTr="00684180">
        <w:trPr>
          <w:cnfStyle w:val="000000100000"/>
          <w:trHeight w:val="189"/>
          <w:jc w:val="center"/>
        </w:trPr>
        <w:tc>
          <w:tcPr>
            <w:cnfStyle w:val="001000000000"/>
            <w:tcW w:w="1359" w:type="dxa"/>
            <w:tcBorders>
              <w:top w:val="nil"/>
              <w:left w:val="single" w:sz="4" w:space="0" w:color="7F7F7F" w:themeColor="text1" w:themeTint="80"/>
              <w:bottom w:val="nil"/>
              <w:right w:val="single" w:sz="4" w:space="0" w:color="7F7F7F" w:themeColor="text1" w:themeTint="80"/>
            </w:tcBorders>
            <w:hideMark/>
          </w:tcPr>
          <w:p w:rsidR="00684180" w:rsidRDefault="00684180">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val="0"/>
                <w:bCs w:val="0"/>
                <w:sz w:val="24"/>
                <w:szCs w:val="24"/>
              </w:rPr>
              <w:t>33.3</w:t>
            </w:r>
          </w:p>
        </w:tc>
        <w:tc>
          <w:tcPr>
            <w:tcW w:w="2912" w:type="dxa"/>
            <w:tcBorders>
              <w:top w:val="nil"/>
              <w:left w:val="single" w:sz="4" w:space="0" w:color="7F7F7F" w:themeColor="text1" w:themeTint="80"/>
              <w:bottom w:val="nil"/>
              <w:right w:val="single" w:sz="4" w:space="0" w:color="7F7F7F" w:themeColor="text1" w:themeTint="80"/>
            </w:tcBorders>
            <w:hideMark/>
          </w:tcPr>
          <w:p w:rsidR="00684180" w:rsidRDefault="00684180">
            <w:pPr>
              <w:spacing w:after="200" w:line="360" w:lineRule="auto"/>
              <w:jc w:val="both"/>
              <w:cnfStyle w:val="0000001000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(112)</w:t>
            </w:r>
          </w:p>
        </w:tc>
      </w:tr>
      <w:tr w:rsidR="00684180" w:rsidTr="00684180">
        <w:trPr>
          <w:trHeight w:val="194"/>
          <w:jc w:val="center"/>
        </w:trPr>
        <w:tc>
          <w:tcPr>
            <w:cnfStyle w:val="001000000000"/>
            <w:tcW w:w="1359" w:type="dxa"/>
            <w:tcBorders>
              <w:left w:val="single" w:sz="4" w:space="0" w:color="7F7F7F" w:themeColor="text1" w:themeTint="80"/>
              <w:right w:val="single" w:sz="4" w:space="0" w:color="7F7F7F" w:themeColor="text1" w:themeTint="80"/>
            </w:tcBorders>
            <w:hideMark/>
          </w:tcPr>
          <w:p w:rsidR="00684180" w:rsidRDefault="00684180">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val="0"/>
                <w:bCs w:val="0"/>
                <w:sz w:val="24"/>
                <w:szCs w:val="24"/>
              </w:rPr>
              <w:t>55.7</w:t>
            </w:r>
          </w:p>
        </w:tc>
        <w:tc>
          <w:tcPr>
            <w:tcW w:w="2912" w:type="dxa"/>
            <w:tcBorders>
              <w:left w:val="single" w:sz="4" w:space="0" w:color="7F7F7F" w:themeColor="text1" w:themeTint="80"/>
              <w:right w:val="single" w:sz="4" w:space="0" w:color="7F7F7F" w:themeColor="text1" w:themeTint="80"/>
            </w:tcBorders>
            <w:hideMark/>
          </w:tcPr>
          <w:p w:rsidR="00684180" w:rsidRDefault="00684180">
            <w:pPr>
              <w:spacing w:after="200" w:line="360" w:lineRule="auto"/>
              <w:jc w:val="both"/>
              <w:cnfStyle w:val="0000000000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(220)</w:t>
            </w:r>
          </w:p>
        </w:tc>
      </w:tr>
      <w:tr w:rsidR="00684180" w:rsidTr="00684180">
        <w:trPr>
          <w:cnfStyle w:val="000000100000"/>
          <w:trHeight w:val="151"/>
          <w:jc w:val="center"/>
        </w:trPr>
        <w:tc>
          <w:tcPr>
            <w:cnfStyle w:val="001000000000"/>
            <w:tcW w:w="1359" w:type="dxa"/>
            <w:tcBorders>
              <w:top w:val="nil"/>
              <w:left w:val="single" w:sz="4" w:space="0" w:color="7F7F7F" w:themeColor="text1" w:themeTint="80"/>
              <w:right w:val="single" w:sz="4" w:space="0" w:color="7F7F7F" w:themeColor="text1" w:themeTint="80"/>
            </w:tcBorders>
            <w:hideMark/>
          </w:tcPr>
          <w:p w:rsidR="00684180" w:rsidRDefault="00684180">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val="0"/>
                <w:bCs w:val="0"/>
                <w:sz w:val="24"/>
                <w:szCs w:val="24"/>
              </w:rPr>
              <w:t>66.8</w:t>
            </w:r>
          </w:p>
        </w:tc>
        <w:tc>
          <w:tcPr>
            <w:tcW w:w="2912" w:type="dxa"/>
            <w:tcBorders>
              <w:top w:val="nil"/>
              <w:left w:val="single" w:sz="4" w:space="0" w:color="7F7F7F" w:themeColor="text1" w:themeTint="80"/>
              <w:right w:val="single" w:sz="4" w:space="0" w:color="7F7F7F" w:themeColor="text1" w:themeTint="80"/>
            </w:tcBorders>
            <w:hideMark/>
          </w:tcPr>
          <w:p w:rsidR="00684180" w:rsidRDefault="00684180">
            <w:pPr>
              <w:spacing w:after="200" w:line="360" w:lineRule="auto"/>
              <w:jc w:val="both"/>
              <w:cnfStyle w:val="0000001000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(312)</w:t>
            </w:r>
          </w:p>
        </w:tc>
      </w:tr>
    </w:tbl>
    <w:p w:rsidR="00684180" w:rsidRDefault="00684180" w:rsidP="00684180">
      <w:pPr>
        <w:spacing w:after="0" w:line="360" w:lineRule="auto"/>
        <w:jc w:val="center"/>
        <w:rPr>
          <w:rFonts w:ascii="Times New Roman" w:hAnsi="Times New Roman" w:cs="Times New Roman" w:hint="eastAsia"/>
          <w:sz w:val="24"/>
          <w:szCs w:val="24"/>
          <w:lang w:val="en-US" w:eastAsia="zh-CN"/>
        </w:rPr>
      </w:pPr>
      <w:r w:rsidRPr="00684180">
        <w:rPr>
          <w:rFonts w:ascii="Times New Roman" w:hAnsi="Times New Roman" w:cs="Times New Roman"/>
          <w:b/>
          <w:sz w:val="24"/>
          <w:szCs w:val="24"/>
          <w:lang w:val="en-US"/>
        </w:rPr>
        <w:t xml:space="preserve">Table </w:t>
      </w:r>
      <w:r w:rsidRPr="00684180">
        <w:rPr>
          <w:rFonts w:ascii="Times New Roman" w:hAnsi="Times New Roman" w:cs="Times New Roman" w:hint="eastAsia"/>
          <w:b/>
          <w:sz w:val="24"/>
          <w:szCs w:val="24"/>
          <w:lang w:val="en-US" w:eastAsia="zh-CN"/>
        </w:rPr>
        <w:t>1</w:t>
      </w:r>
      <w:r w:rsidRPr="00684180">
        <w:rPr>
          <w:rFonts w:ascii="Times New Roman" w:hAnsi="Times New Roman" w:cs="Times New Roman"/>
          <w:b/>
          <w:sz w:val="24"/>
          <w:szCs w:val="24"/>
          <w:lang w:val="en-US"/>
        </w:rPr>
        <w:t>.</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rPr>
        <w:t>Miller indices</w:t>
      </w:r>
    </w:p>
    <w:p w:rsidR="00B56AA0" w:rsidRDefault="001D3241" w:rsidP="00B25043">
      <w:pPr>
        <w:spacing w:line="360" w:lineRule="auto"/>
        <w:ind w:firstLineChars="100" w:firstLine="240"/>
        <w:jc w:val="both"/>
        <w:rPr>
          <w:rFonts w:ascii="Times New Roman" w:eastAsia="Times New Roman" w:hAnsi="Times New Roman" w:cs="Times New Roman"/>
          <w:sz w:val="24"/>
          <w:szCs w:val="24"/>
          <w:lang w:val="en-US"/>
        </w:rPr>
      </w:pPr>
      <w:r w:rsidRPr="001D3241">
        <w:rPr>
          <w:rFonts w:ascii="Times New Roman" w:eastAsia="Times New Roman" w:hAnsi="Times New Roman" w:cs="Times New Roman"/>
          <w:sz w:val="24"/>
          <w:szCs w:val="24"/>
          <w:lang w:val="en-US"/>
        </w:rPr>
        <w:t xml:space="preserve">The results for different temperatures are shown in table1. The main planes that contribute to X-ray diffraction are (112), (220) and (312) which can be </w:t>
      </w:r>
      <w:r w:rsidR="00B25043">
        <w:rPr>
          <w:rFonts w:ascii="Times New Roman" w:eastAsia="Times New Roman" w:hAnsi="Times New Roman" w:cs="Times New Roman"/>
          <w:sz w:val="24"/>
          <w:szCs w:val="24"/>
          <w:lang w:val="en-US"/>
        </w:rPr>
        <w:t>attributed to the compound CZTS</w:t>
      </w:r>
      <w:r w:rsidRPr="00B25043">
        <w:rPr>
          <w:rFonts w:ascii="Times New Roman" w:eastAsia="Times New Roman" w:hAnsi="Times New Roman" w:cs="Times New Roman"/>
          <w:sz w:val="24"/>
          <w:szCs w:val="24"/>
          <w:vertAlign w:val="superscript"/>
          <w:lang w:val="en-US"/>
        </w:rPr>
        <w:t>[</w:t>
      </w:r>
      <w:r w:rsidR="00B25043" w:rsidRPr="00B25043">
        <w:rPr>
          <w:rFonts w:ascii="Times New Roman" w:eastAsia="Times New Roman" w:hAnsi="Times New Roman" w:cs="Times New Roman"/>
          <w:sz w:val="24"/>
          <w:szCs w:val="24"/>
          <w:vertAlign w:val="superscript"/>
          <w:lang w:val="en-US"/>
        </w:rPr>
        <w:t>17,</w:t>
      </w:r>
      <w:r w:rsidR="00D10AE7" w:rsidRPr="00B25043">
        <w:rPr>
          <w:rFonts w:ascii="Times New Roman" w:eastAsia="Times New Roman" w:hAnsi="Times New Roman" w:cs="Times New Roman"/>
          <w:sz w:val="24"/>
          <w:szCs w:val="24"/>
          <w:vertAlign w:val="superscript"/>
          <w:lang w:val="en-US"/>
        </w:rPr>
        <w:t>22</w:t>
      </w:r>
      <w:r w:rsidRPr="00B25043">
        <w:rPr>
          <w:rFonts w:ascii="Times New Roman" w:eastAsia="Times New Roman" w:hAnsi="Times New Roman" w:cs="Times New Roman"/>
          <w:sz w:val="24"/>
          <w:szCs w:val="24"/>
          <w:vertAlign w:val="superscript"/>
          <w:lang w:val="en-US"/>
        </w:rPr>
        <w:t>]</w:t>
      </w:r>
      <w:r w:rsidRPr="001D3241">
        <w:rPr>
          <w:rFonts w:ascii="Times New Roman" w:eastAsia="Times New Roman" w:hAnsi="Times New Roman" w:cs="Times New Roman"/>
          <w:sz w:val="24"/>
          <w:szCs w:val="24"/>
          <w:lang w:val="en-US"/>
        </w:rPr>
        <w:t xml:space="preserve">. Although the film grown at 420 ° C showed a greater contribution to the diffraction of the plane (112) in figure 1, the film grown at 400 ° C has a better crystalline quality. As an important result, figure 1 showed that the grown films are not amorphous </w:t>
      </w:r>
      <w:r w:rsidR="00856067">
        <w:rPr>
          <w:rFonts w:ascii="Times New Roman" w:eastAsia="Times New Roman" w:hAnsi="Times New Roman" w:cs="Times New Roman"/>
          <w:sz w:val="24"/>
          <w:szCs w:val="24"/>
          <w:lang w:val="en-US"/>
        </w:rPr>
        <w:t>with the formation of</w:t>
      </w:r>
      <w:r w:rsidRPr="001D3241">
        <w:rPr>
          <w:rFonts w:ascii="Times New Roman" w:eastAsia="Times New Roman" w:hAnsi="Times New Roman" w:cs="Times New Roman"/>
          <w:sz w:val="24"/>
          <w:szCs w:val="24"/>
          <w:lang w:val="en-US"/>
        </w:rPr>
        <w:t xml:space="preserve"> the CZTS compound, which will be corroborated </w:t>
      </w:r>
      <w:r w:rsidR="001D1367">
        <w:rPr>
          <w:rFonts w:ascii="Times New Roman" w:eastAsia="Times New Roman" w:hAnsi="Times New Roman" w:cs="Times New Roman"/>
          <w:sz w:val="24"/>
          <w:szCs w:val="24"/>
          <w:lang w:val="en-US"/>
        </w:rPr>
        <w:t>by</w:t>
      </w:r>
      <w:r w:rsidRPr="001D3241">
        <w:rPr>
          <w:rFonts w:ascii="Times New Roman" w:eastAsia="Times New Roman" w:hAnsi="Times New Roman" w:cs="Times New Roman"/>
          <w:sz w:val="24"/>
          <w:szCs w:val="24"/>
          <w:lang w:val="en-US"/>
        </w:rPr>
        <w:t xml:space="preserve"> the optical absorption measurements.</w:t>
      </w:r>
      <w:r w:rsidR="00A411DC">
        <w:rPr>
          <w:rFonts w:ascii="Times New Roman" w:eastAsia="Times New Roman" w:hAnsi="Times New Roman" w:cs="Times New Roman"/>
          <w:sz w:val="24"/>
          <w:szCs w:val="24"/>
          <w:lang w:val="en-US"/>
        </w:rPr>
        <w:t xml:space="preserve"> Degradation in both peak intensity and crystalline quality is observed from Figure 1 when temperature is increased from 420 to 440°</w:t>
      </w:r>
      <w:r w:rsidR="00A411DC" w:rsidRPr="001D3241">
        <w:rPr>
          <w:rFonts w:ascii="Times New Roman" w:eastAsia="Times New Roman" w:hAnsi="Times New Roman" w:cs="Times New Roman"/>
          <w:sz w:val="24"/>
          <w:szCs w:val="24"/>
          <w:lang w:val="en-US"/>
        </w:rPr>
        <w:t>C</w:t>
      </w:r>
      <w:r w:rsidR="00A411DC">
        <w:rPr>
          <w:rFonts w:ascii="Times New Roman" w:eastAsia="Times New Roman" w:hAnsi="Times New Roman" w:cs="Times New Roman"/>
          <w:sz w:val="24"/>
          <w:szCs w:val="24"/>
          <w:lang w:val="en-US"/>
        </w:rPr>
        <w:t xml:space="preserve">, which could be a result of re-evaporation of some elements such as Sn and S under a relatively higher growth temperature. </w:t>
      </w:r>
    </w:p>
    <w:p w:rsidR="001D3241" w:rsidRPr="001D3241" w:rsidRDefault="001D3241" w:rsidP="00B25043">
      <w:pPr>
        <w:spacing w:line="360" w:lineRule="auto"/>
        <w:jc w:val="both"/>
        <w:rPr>
          <w:rFonts w:ascii="Times New Roman" w:eastAsia="Times New Roman" w:hAnsi="Times New Roman" w:cs="Times New Roman"/>
          <w:sz w:val="24"/>
          <w:szCs w:val="24"/>
          <w:lang w:val="en-US"/>
        </w:rPr>
      </w:pPr>
    </w:p>
    <w:p w:rsidR="005B748A" w:rsidRPr="00B25043" w:rsidRDefault="00B25043" w:rsidP="00B25043">
      <w:pPr>
        <w:spacing w:line="360" w:lineRule="auto"/>
        <w:jc w:val="both"/>
        <w:rPr>
          <w:rFonts w:ascii="Times New Roman" w:eastAsia="Times New Roman" w:hAnsi="Times New Roman" w:cs="Times New Roman"/>
          <w:sz w:val="24"/>
          <w:szCs w:val="24"/>
          <w:lang w:val="en-US"/>
        </w:rPr>
      </w:pPr>
      <w:r w:rsidRPr="00B25043">
        <w:rPr>
          <w:rFonts w:ascii="Times New Roman" w:eastAsia="Times New Roman" w:hAnsi="Times New Roman" w:cs="Times New Roman"/>
          <w:sz w:val="24"/>
          <w:szCs w:val="24"/>
          <w:lang w:val="en-US"/>
        </w:rPr>
        <w:t>3.2</w:t>
      </w:r>
      <w:r w:rsidR="0066465B" w:rsidRPr="00B25043">
        <w:rPr>
          <w:rFonts w:ascii="Times New Roman" w:eastAsia="Times New Roman" w:hAnsi="Times New Roman" w:cs="Times New Roman"/>
          <w:sz w:val="24"/>
          <w:szCs w:val="24"/>
          <w:lang w:val="en-US"/>
        </w:rPr>
        <w:t xml:space="preserve"> EDS and </w:t>
      </w:r>
      <w:r w:rsidR="005B748A" w:rsidRPr="00B25043">
        <w:rPr>
          <w:rFonts w:ascii="Times New Roman" w:eastAsia="Times New Roman" w:hAnsi="Times New Roman" w:cs="Times New Roman"/>
          <w:sz w:val="24"/>
          <w:szCs w:val="24"/>
          <w:lang w:val="en-US"/>
        </w:rPr>
        <w:t>SEM</w:t>
      </w:r>
      <w:r w:rsidR="0066465B" w:rsidRPr="00B25043">
        <w:rPr>
          <w:rFonts w:ascii="Times New Roman" w:eastAsia="Times New Roman" w:hAnsi="Times New Roman" w:cs="Times New Roman"/>
          <w:sz w:val="24"/>
          <w:szCs w:val="24"/>
          <w:lang w:val="en-US"/>
        </w:rPr>
        <w:t xml:space="preserve"> Results</w:t>
      </w:r>
    </w:p>
    <w:p w:rsidR="005B748A" w:rsidRPr="001411E2" w:rsidRDefault="00A137A6" w:rsidP="00B25043">
      <w:pPr>
        <w:pStyle w:val="ab"/>
        <w:numPr>
          <w:ilvl w:val="0"/>
          <w:numId w:val="13"/>
        </w:numPr>
        <w:spacing w:line="360" w:lineRule="auto"/>
        <w:jc w:val="both"/>
        <w:rPr>
          <w:rFonts w:ascii="Times New Roman" w:eastAsia="Times New Roman" w:hAnsi="Times New Roman" w:cs="Times New Roman"/>
          <w:b/>
          <w:sz w:val="24"/>
          <w:szCs w:val="24"/>
          <w:lang w:val="en-US"/>
        </w:rPr>
      </w:pPr>
      <w:r w:rsidRPr="001411E2">
        <w:rPr>
          <w:rFonts w:ascii="Times New Roman" w:eastAsia="Times New Roman" w:hAnsi="Times New Roman" w:cs="Times New Roman"/>
          <w:b/>
          <w:sz w:val="24"/>
          <w:szCs w:val="24"/>
          <w:lang w:val="en-US"/>
        </w:rPr>
        <w:t>Film deposited at 400 ° C</w:t>
      </w:r>
    </w:p>
    <w:p w:rsidR="00A137A6" w:rsidRDefault="00A137A6" w:rsidP="00B25043">
      <w:pPr>
        <w:spacing w:line="360" w:lineRule="auto"/>
        <w:ind w:firstLineChars="100" w:firstLine="240"/>
        <w:jc w:val="both"/>
        <w:rPr>
          <w:rFonts w:ascii="Times New Roman" w:eastAsia="Times New Roman" w:hAnsi="Times New Roman" w:cs="Times New Roman"/>
          <w:sz w:val="24"/>
          <w:szCs w:val="24"/>
          <w:lang w:val="en-US"/>
        </w:rPr>
      </w:pPr>
      <w:r w:rsidRPr="00A137A6">
        <w:rPr>
          <w:rFonts w:ascii="Times New Roman" w:eastAsia="Times New Roman" w:hAnsi="Times New Roman" w:cs="Times New Roman"/>
          <w:sz w:val="24"/>
          <w:szCs w:val="24"/>
          <w:lang w:val="en-US"/>
        </w:rPr>
        <w:t>For this case, a sulfur composition (S) of 29.6% is obtained</w:t>
      </w:r>
      <w:r w:rsidR="0093627E">
        <w:rPr>
          <w:rFonts w:ascii="Times New Roman" w:eastAsia="Times New Roman" w:hAnsi="Times New Roman" w:cs="Times New Roman"/>
          <w:sz w:val="24"/>
          <w:szCs w:val="24"/>
          <w:lang w:val="en-US"/>
        </w:rPr>
        <w:t>, which is lower than the required for the compound stoichiometry</w:t>
      </w:r>
      <w:r w:rsidRPr="00A137A6">
        <w:rPr>
          <w:rFonts w:ascii="Times New Roman" w:eastAsia="Times New Roman" w:hAnsi="Times New Roman" w:cs="Times New Roman"/>
          <w:sz w:val="24"/>
          <w:szCs w:val="24"/>
          <w:lang w:val="en-US"/>
        </w:rPr>
        <w:t xml:space="preserve">, while </w:t>
      </w:r>
      <w:r w:rsidR="009979FE">
        <w:rPr>
          <w:rFonts w:ascii="Times New Roman" w:eastAsia="Times New Roman" w:hAnsi="Times New Roman" w:cs="Times New Roman"/>
          <w:sz w:val="24"/>
          <w:szCs w:val="24"/>
          <w:lang w:val="en-US"/>
        </w:rPr>
        <w:t>Cu/(Zn+Sn) and Zn/Sn compositional ratios</w:t>
      </w:r>
      <w:r w:rsidRPr="00A137A6">
        <w:rPr>
          <w:rFonts w:ascii="Times New Roman" w:eastAsia="Times New Roman" w:hAnsi="Times New Roman" w:cs="Times New Roman"/>
          <w:sz w:val="24"/>
          <w:szCs w:val="24"/>
          <w:lang w:val="en-US"/>
        </w:rPr>
        <w:t xml:space="preserve"> were:</w:t>
      </w:r>
    </w:p>
    <w:p w:rsidR="005B748A" w:rsidRPr="00A137A6"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847725" cy="304800"/>
            <wp:effectExtent l="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304800"/>
                    </a:xfrm>
                    <a:prstGeom prst="rect">
                      <a:avLst/>
                    </a:prstGeom>
                    <a:solidFill>
                      <a:srgbClr val="FFFFFF"/>
                    </a:solidFill>
                    <a:ln>
                      <a:noFill/>
                    </a:ln>
                  </pic:spPr>
                </pic:pic>
              </a:graphicData>
            </a:graphic>
          </wp:inline>
        </w:drawing>
      </w:r>
      <w:r w:rsidRPr="00A137A6">
        <w:rPr>
          <w:rFonts w:ascii="Times New Roman" w:eastAsia="Times New Roman" w:hAnsi="Times New Roman" w:cs="Times New Roman"/>
          <w:sz w:val="24"/>
          <w:szCs w:val="24"/>
          <w:lang w:val="en-US"/>
        </w:rPr>
        <w:t xml:space="preserve">                              (3)</w:t>
      </w:r>
    </w:p>
    <w:p w:rsidR="005B748A" w:rsidRPr="00857C11"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523875" cy="30480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04800"/>
                    </a:xfrm>
                    <a:prstGeom prst="rect">
                      <a:avLst/>
                    </a:prstGeom>
                    <a:solidFill>
                      <a:srgbClr val="FFFFFF"/>
                    </a:solidFill>
                    <a:ln>
                      <a:noFill/>
                    </a:ln>
                  </pic:spPr>
                </pic:pic>
              </a:graphicData>
            </a:graphic>
          </wp:inline>
        </w:drawing>
      </w:r>
      <w:r w:rsidRPr="00857C11">
        <w:rPr>
          <w:rFonts w:ascii="Times New Roman" w:eastAsia="Times New Roman" w:hAnsi="Times New Roman" w:cs="Times New Roman"/>
          <w:sz w:val="24"/>
          <w:szCs w:val="24"/>
          <w:lang w:val="en-US"/>
        </w:rPr>
        <w:t xml:space="preserve">                                     (4)</w:t>
      </w:r>
    </w:p>
    <w:p w:rsidR="00A137A6" w:rsidRPr="006D56DF" w:rsidRDefault="00A137A6" w:rsidP="00B25043">
      <w:pPr>
        <w:spacing w:line="360" w:lineRule="auto"/>
        <w:ind w:firstLineChars="100" w:firstLine="240"/>
        <w:jc w:val="both"/>
        <w:rPr>
          <w:rFonts w:ascii="Times New Roman" w:eastAsia="Times New Roman" w:hAnsi="Times New Roman" w:cs="Times New Roman"/>
          <w:sz w:val="24"/>
          <w:szCs w:val="24"/>
          <w:lang w:val="en-US"/>
        </w:rPr>
      </w:pPr>
      <w:r w:rsidRPr="00A137A6">
        <w:rPr>
          <w:rFonts w:ascii="Times New Roman" w:eastAsia="Times New Roman" w:hAnsi="Times New Roman" w:cs="Times New Roman"/>
          <w:sz w:val="24"/>
          <w:szCs w:val="24"/>
          <w:lang w:val="en-US"/>
        </w:rPr>
        <w:t>It is also important to highlight the fact that compositions close to the stoichiometric are obtain</w:t>
      </w:r>
      <w:r w:rsidR="0093627E">
        <w:rPr>
          <w:rFonts w:ascii="Times New Roman" w:eastAsia="Times New Roman" w:hAnsi="Times New Roman" w:cs="Times New Roman"/>
          <w:sz w:val="24"/>
          <w:szCs w:val="24"/>
          <w:lang w:val="en-US"/>
        </w:rPr>
        <w:t>ed for the temperature of 400 °</w:t>
      </w:r>
      <w:r w:rsidRPr="00A137A6">
        <w:rPr>
          <w:rFonts w:ascii="Times New Roman" w:eastAsia="Times New Roman" w:hAnsi="Times New Roman" w:cs="Times New Roman"/>
          <w:sz w:val="24"/>
          <w:szCs w:val="24"/>
          <w:lang w:val="en-US"/>
        </w:rPr>
        <w:t>C.</w:t>
      </w:r>
      <w:r w:rsidR="0093627E">
        <w:rPr>
          <w:rFonts w:ascii="Times New Roman" w:eastAsia="Times New Roman" w:hAnsi="Times New Roman" w:cs="Times New Roman"/>
          <w:sz w:val="24"/>
          <w:szCs w:val="24"/>
          <w:lang w:val="en-US"/>
        </w:rPr>
        <w:t xml:space="preserve"> Despite Cu-poor samples are obtained, the </w:t>
      </w:r>
      <w:r w:rsidR="0093627E">
        <w:rPr>
          <w:rFonts w:ascii="Times New Roman" w:eastAsia="Times New Roman" w:hAnsi="Times New Roman" w:cs="Times New Roman"/>
          <w:sz w:val="24"/>
          <w:szCs w:val="24"/>
          <w:lang w:val="en-US"/>
        </w:rPr>
        <w:lastRenderedPageBreak/>
        <w:t>condition of Zn-rich samples is not fulfilling which could result in the formation of poor crystalline qua</w:t>
      </w:r>
      <w:r w:rsidR="00B25043">
        <w:rPr>
          <w:rFonts w:ascii="Times New Roman" w:eastAsia="Times New Roman" w:hAnsi="Times New Roman" w:cs="Times New Roman"/>
          <w:sz w:val="24"/>
          <w:szCs w:val="24"/>
          <w:lang w:val="en-US"/>
        </w:rPr>
        <w:t>lity as previously demonstrated</w:t>
      </w:r>
      <w:r w:rsidR="0093627E" w:rsidRPr="00B25043">
        <w:rPr>
          <w:rFonts w:ascii="Times New Roman" w:eastAsia="Times New Roman" w:hAnsi="Times New Roman" w:cs="Times New Roman"/>
          <w:sz w:val="24"/>
          <w:szCs w:val="24"/>
          <w:vertAlign w:val="superscript"/>
          <w:lang w:val="en-US"/>
        </w:rPr>
        <w:t>[</w:t>
      </w:r>
      <w:r w:rsidR="002311CD" w:rsidRPr="00B25043">
        <w:rPr>
          <w:rFonts w:ascii="Times New Roman" w:eastAsia="Times New Roman" w:hAnsi="Times New Roman" w:cs="Times New Roman"/>
          <w:sz w:val="24"/>
          <w:szCs w:val="24"/>
          <w:vertAlign w:val="superscript"/>
          <w:lang w:val="en-US"/>
        </w:rPr>
        <w:t>22</w:t>
      </w:r>
      <w:r w:rsidR="0093627E" w:rsidRPr="00B25043">
        <w:rPr>
          <w:rFonts w:ascii="Times New Roman" w:eastAsia="Times New Roman" w:hAnsi="Times New Roman" w:cs="Times New Roman"/>
          <w:sz w:val="24"/>
          <w:szCs w:val="24"/>
          <w:vertAlign w:val="superscript"/>
          <w:lang w:val="en-US"/>
        </w:rPr>
        <w:t>]</w:t>
      </w:r>
      <w:r w:rsidR="0093627E">
        <w:rPr>
          <w:rFonts w:ascii="Times New Roman" w:eastAsia="Times New Roman" w:hAnsi="Times New Roman" w:cs="Times New Roman"/>
          <w:sz w:val="24"/>
          <w:szCs w:val="24"/>
          <w:lang w:val="en-US"/>
        </w:rPr>
        <w:t>.</w:t>
      </w:r>
      <w:r w:rsidRPr="00A137A6">
        <w:rPr>
          <w:rFonts w:ascii="Times New Roman" w:eastAsia="Times New Roman" w:hAnsi="Times New Roman" w:cs="Times New Roman"/>
          <w:sz w:val="24"/>
          <w:szCs w:val="24"/>
          <w:lang w:val="en-US"/>
        </w:rPr>
        <w:t xml:space="preserve"> Therefore, for this temperature the optimum compositions relationships were not achieved.</w:t>
      </w:r>
    </w:p>
    <w:p w:rsidR="005B748A" w:rsidRPr="001411E2" w:rsidRDefault="00A137A6" w:rsidP="00B25043">
      <w:pPr>
        <w:pStyle w:val="ab"/>
        <w:numPr>
          <w:ilvl w:val="0"/>
          <w:numId w:val="13"/>
        </w:numPr>
        <w:spacing w:line="360" w:lineRule="auto"/>
        <w:jc w:val="both"/>
        <w:rPr>
          <w:rFonts w:ascii="Times New Roman" w:eastAsia="Times New Roman" w:hAnsi="Times New Roman" w:cs="Times New Roman"/>
          <w:b/>
          <w:sz w:val="24"/>
          <w:szCs w:val="24"/>
        </w:rPr>
      </w:pPr>
      <w:r w:rsidRPr="001411E2">
        <w:rPr>
          <w:rFonts w:ascii="Times New Roman" w:eastAsia="Times New Roman" w:hAnsi="Times New Roman" w:cs="Times New Roman"/>
          <w:b/>
          <w:sz w:val="24"/>
          <w:szCs w:val="24"/>
          <w:lang w:val="es-ES"/>
        </w:rPr>
        <w:t>Film deposited at 420°C</w:t>
      </w:r>
    </w:p>
    <w:p w:rsidR="00A137A6" w:rsidRDefault="00A137A6" w:rsidP="00B25043">
      <w:pPr>
        <w:spacing w:line="360" w:lineRule="auto"/>
        <w:ind w:firstLineChars="100" w:firstLine="240"/>
        <w:jc w:val="both"/>
        <w:rPr>
          <w:rFonts w:ascii="Times New Roman" w:eastAsia="Times New Roman" w:hAnsi="Times New Roman" w:cs="Times New Roman"/>
          <w:sz w:val="24"/>
          <w:szCs w:val="24"/>
          <w:lang w:val="en-US"/>
        </w:rPr>
      </w:pPr>
      <w:r w:rsidRPr="00A137A6">
        <w:rPr>
          <w:rFonts w:ascii="Times New Roman" w:eastAsia="Times New Roman" w:hAnsi="Times New Roman" w:cs="Times New Roman"/>
          <w:sz w:val="24"/>
          <w:szCs w:val="24"/>
          <w:lang w:val="en-US"/>
        </w:rPr>
        <w:t xml:space="preserve">At this temperature, 39% sulfur composition was achieved, while </w:t>
      </w:r>
      <w:r w:rsidR="006D56DF">
        <w:rPr>
          <w:rFonts w:ascii="Times New Roman" w:eastAsia="Times New Roman" w:hAnsi="Times New Roman" w:cs="Times New Roman"/>
          <w:sz w:val="24"/>
          <w:szCs w:val="24"/>
          <w:lang w:val="en-US"/>
        </w:rPr>
        <w:t>Cu/(Zn+Sn) and Zn/Sn compositional ratios</w:t>
      </w:r>
      <w:r w:rsidR="006D56DF" w:rsidRPr="00A137A6">
        <w:rPr>
          <w:rFonts w:ascii="Times New Roman" w:eastAsia="Times New Roman" w:hAnsi="Times New Roman" w:cs="Times New Roman"/>
          <w:sz w:val="24"/>
          <w:szCs w:val="24"/>
          <w:lang w:val="en-US"/>
        </w:rPr>
        <w:t xml:space="preserve"> were</w:t>
      </w:r>
      <w:r>
        <w:rPr>
          <w:rFonts w:ascii="Times New Roman" w:eastAsia="Times New Roman" w:hAnsi="Times New Roman" w:cs="Times New Roman"/>
          <w:sz w:val="24"/>
          <w:szCs w:val="24"/>
          <w:lang w:val="en-US"/>
        </w:rPr>
        <w:t>:</w:t>
      </w:r>
    </w:p>
    <w:p w:rsidR="005B748A" w:rsidRPr="00A137A6"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847725" cy="304800"/>
            <wp:effectExtent l="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304800"/>
                    </a:xfrm>
                    <a:prstGeom prst="rect">
                      <a:avLst/>
                    </a:prstGeom>
                    <a:solidFill>
                      <a:srgbClr val="FFFFFF"/>
                    </a:solidFill>
                    <a:ln>
                      <a:noFill/>
                    </a:ln>
                  </pic:spPr>
                </pic:pic>
              </a:graphicData>
            </a:graphic>
          </wp:inline>
        </w:drawing>
      </w:r>
      <w:r w:rsidRPr="00A137A6">
        <w:rPr>
          <w:rFonts w:ascii="Times New Roman" w:eastAsia="Times New Roman" w:hAnsi="Times New Roman" w:cs="Times New Roman"/>
          <w:sz w:val="24"/>
          <w:szCs w:val="24"/>
          <w:lang w:val="en-US"/>
        </w:rPr>
        <w:t xml:space="preserve">                             (5)</w:t>
      </w:r>
    </w:p>
    <w:p w:rsidR="005B748A" w:rsidRPr="00857C11"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523875" cy="304800"/>
            <wp:effectExtent l="0" t="0" r="952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04800"/>
                    </a:xfrm>
                    <a:prstGeom prst="rect">
                      <a:avLst/>
                    </a:prstGeom>
                    <a:solidFill>
                      <a:srgbClr val="FFFFFF"/>
                    </a:solidFill>
                    <a:ln>
                      <a:noFill/>
                    </a:ln>
                  </pic:spPr>
                </pic:pic>
              </a:graphicData>
            </a:graphic>
          </wp:inline>
        </w:drawing>
      </w:r>
      <w:r w:rsidRPr="00857C11">
        <w:rPr>
          <w:rFonts w:ascii="Times New Roman" w:eastAsia="Times New Roman" w:hAnsi="Times New Roman" w:cs="Times New Roman"/>
          <w:sz w:val="24"/>
          <w:szCs w:val="24"/>
          <w:lang w:val="en-US"/>
        </w:rPr>
        <w:t xml:space="preserve">                                    (6)</w:t>
      </w:r>
    </w:p>
    <w:p w:rsidR="00A137A6" w:rsidRDefault="00821C4A" w:rsidP="00B25043">
      <w:pPr>
        <w:spacing w:line="360" w:lineRule="auto"/>
        <w:ind w:firstLineChars="100" w:firstLine="240"/>
        <w:jc w:val="both"/>
        <w:rPr>
          <w:rFonts w:ascii="Times New Roman" w:eastAsia="Times New Roman" w:hAnsi="Times New Roman" w:cs="Times New Roman"/>
          <w:sz w:val="24"/>
          <w:szCs w:val="24"/>
          <w:lang w:val="en-US"/>
        </w:rPr>
      </w:pPr>
      <w:r w:rsidRPr="00821C4A">
        <w:rPr>
          <w:rFonts w:ascii="Times New Roman" w:eastAsia="Times New Roman" w:hAnsi="Times New Roman" w:cs="Times New Roman"/>
          <w:sz w:val="24"/>
          <w:szCs w:val="24"/>
          <w:lang w:val="en-US"/>
        </w:rPr>
        <w:t>It is important to note that an increase in the composition of S was obtained with respect to the film deposited at 400</w:t>
      </w:r>
      <w:r w:rsidR="009979FE">
        <w:rPr>
          <w:rFonts w:ascii="Times New Roman" w:eastAsia="Times New Roman" w:hAnsi="Times New Roman" w:cs="Times New Roman"/>
          <w:sz w:val="24"/>
          <w:szCs w:val="24"/>
          <w:lang w:val="en-US"/>
        </w:rPr>
        <w:t>°</w:t>
      </w:r>
      <w:r w:rsidR="009979FE" w:rsidRPr="001D3241">
        <w:rPr>
          <w:rFonts w:ascii="Times New Roman" w:eastAsia="Times New Roman" w:hAnsi="Times New Roman" w:cs="Times New Roman"/>
          <w:sz w:val="24"/>
          <w:szCs w:val="24"/>
          <w:lang w:val="en-US"/>
        </w:rPr>
        <w:t>C</w:t>
      </w:r>
      <w:r w:rsidRPr="00821C4A">
        <w:rPr>
          <w:rFonts w:ascii="Times New Roman" w:eastAsia="Times New Roman" w:hAnsi="Times New Roman" w:cs="Times New Roman"/>
          <w:sz w:val="24"/>
          <w:szCs w:val="24"/>
          <w:lang w:val="en-US"/>
        </w:rPr>
        <w:t xml:space="preserve">. Also, </w:t>
      </w:r>
      <w:r w:rsidR="009979FE">
        <w:rPr>
          <w:rFonts w:ascii="Times New Roman" w:eastAsia="Times New Roman" w:hAnsi="Times New Roman" w:cs="Times New Roman"/>
          <w:sz w:val="24"/>
          <w:szCs w:val="24"/>
          <w:lang w:val="en-US"/>
        </w:rPr>
        <w:t xml:space="preserve">compositional ratios </w:t>
      </w:r>
      <w:r w:rsidRPr="00821C4A">
        <w:rPr>
          <w:rFonts w:ascii="Times New Roman" w:eastAsia="Times New Roman" w:hAnsi="Times New Roman" w:cs="Times New Roman"/>
          <w:sz w:val="24"/>
          <w:szCs w:val="24"/>
          <w:lang w:val="en-US"/>
        </w:rPr>
        <w:t xml:space="preserve">close to optimal </w:t>
      </w:r>
      <w:r w:rsidR="009979FE">
        <w:rPr>
          <w:rFonts w:ascii="Times New Roman" w:eastAsia="Times New Roman" w:hAnsi="Times New Roman" w:cs="Times New Roman"/>
          <w:sz w:val="24"/>
          <w:szCs w:val="24"/>
          <w:lang w:val="en-US"/>
        </w:rPr>
        <w:t>ones</w:t>
      </w:r>
      <w:r w:rsidRPr="00821C4A">
        <w:rPr>
          <w:rFonts w:ascii="Times New Roman" w:eastAsia="Times New Roman" w:hAnsi="Times New Roman" w:cs="Times New Roman"/>
          <w:sz w:val="24"/>
          <w:szCs w:val="24"/>
          <w:lang w:val="en-US"/>
        </w:rPr>
        <w:t xml:space="preserve"> were </w:t>
      </w:r>
      <w:r w:rsidR="005A1787" w:rsidRPr="00821C4A">
        <w:rPr>
          <w:rFonts w:ascii="Times New Roman" w:eastAsia="Times New Roman" w:hAnsi="Times New Roman" w:cs="Times New Roman"/>
          <w:sz w:val="24"/>
          <w:szCs w:val="24"/>
          <w:lang w:val="en-US"/>
        </w:rPr>
        <w:t>obtained;</w:t>
      </w:r>
      <w:r w:rsidR="009979FE">
        <w:rPr>
          <w:rFonts w:ascii="Times New Roman" w:eastAsia="Times New Roman" w:hAnsi="Times New Roman" w:cs="Times New Roman"/>
          <w:sz w:val="24"/>
          <w:szCs w:val="24"/>
          <w:lang w:val="en-US"/>
        </w:rPr>
        <w:t>therefore,</w:t>
      </w:r>
      <w:r w:rsidRPr="00821C4A">
        <w:rPr>
          <w:rFonts w:ascii="Times New Roman" w:eastAsia="Times New Roman" w:hAnsi="Times New Roman" w:cs="Times New Roman"/>
          <w:sz w:val="24"/>
          <w:szCs w:val="24"/>
          <w:lang w:val="en-US"/>
        </w:rPr>
        <w:t xml:space="preserve"> 420</w:t>
      </w:r>
      <w:r w:rsidR="009979FE">
        <w:rPr>
          <w:rFonts w:ascii="Times New Roman" w:eastAsia="Times New Roman" w:hAnsi="Times New Roman" w:cs="Times New Roman"/>
          <w:sz w:val="24"/>
          <w:szCs w:val="24"/>
          <w:lang w:val="en-US"/>
        </w:rPr>
        <w:t>°</w:t>
      </w:r>
      <w:r w:rsidR="009979FE" w:rsidRPr="001D3241">
        <w:rPr>
          <w:rFonts w:ascii="Times New Roman" w:eastAsia="Times New Roman" w:hAnsi="Times New Roman" w:cs="Times New Roman"/>
          <w:sz w:val="24"/>
          <w:szCs w:val="24"/>
          <w:lang w:val="en-US"/>
        </w:rPr>
        <w:t>C</w:t>
      </w:r>
      <w:r w:rsidRPr="00821C4A">
        <w:rPr>
          <w:rFonts w:ascii="Times New Roman" w:eastAsia="Times New Roman" w:hAnsi="Times New Roman" w:cs="Times New Roman"/>
          <w:sz w:val="24"/>
          <w:szCs w:val="24"/>
          <w:lang w:val="en-US"/>
        </w:rPr>
        <w:t xml:space="preserve"> could be more suitable as </w:t>
      </w:r>
      <w:r w:rsidR="006D56DF">
        <w:rPr>
          <w:rFonts w:ascii="Times New Roman" w:eastAsia="Times New Roman" w:hAnsi="Times New Roman" w:cs="Times New Roman"/>
          <w:sz w:val="24"/>
          <w:szCs w:val="24"/>
          <w:lang w:val="en-US"/>
        </w:rPr>
        <w:t>the substrate</w:t>
      </w:r>
      <w:r w:rsidRPr="00821C4A">
        <w:rPr>
          <w:rFonts w:ascii="Times New Roman" w:eastAsia="Times New Roman" w:hAnsi="Times New Roman" w:cs="Times New Roman"/>
          <w:sz w:val="24"/>
          <w:szCs w:val="24"/>
          <w:lang w:val="en-US"/>
        </w:rPr>
        <w:t xml:space="preserve"> temperature for depositing CZTS films in order to be applied in solar cells.</w:t>
      </w:r>
    </w:p>
    <w:p w:rsidR="00821C4A" w:rsidRDefault="00821C4A" w:rsidP="00B25043">
      <w:pPr>
        <w:spacing w:line="360" w:lineRule="auto"/>
        <w:jc w:val="both"/>
        <w:rPr>
          <w:rFonts w:ascii="Times New Roman" w:eastAsia="Times New Roman" w:hAnsi="Times New Roman" w:cs="Times New Roman"/>
          <w:sz w:val="24"/>
          <w:szCs w:val="24"/>
          <w:lang w:val="en-US"/>
        </w:rPr>
      </w:pPr>
    </w:p>
    <w:p w:rsidR="00C533F3" w:rsidRPr="00821C4A" w:rsidRDefault="00C533F3" w:rsidP="00B25043">
      <w:pPr>
        <w:spacing w:line="360" w:lineRule="auto"/>
        <w:jc w:val="both"/>
        <w:rPr>
          <w:rFonts w:ascii="Times New Roman" w:eastAsia="Times New Roman" w:hAnsi="Times New Roman" w:cs="Times New Roman"/>
          <w:sz w:val="24"/>
          <w:szCs w:val="24"/>
          <w:lang w:val="en-US"/>
        </w:rPr>
      </w:pPr>
    </w:p>
    <w:p w:rsidR="005B748A" w:rsidRPr="001411E2" w:rsidRDefault="00A137A6" w:rsidP="00B25043">
      <w:pPr>
        <w:pStyle w:val="ab"/>
        <w:numPr>
          <w:ilvl w:val="0"/>
          <w:numId w:val="13"/>
        </w:numPr>
        <w:spacing w:line="360" w:lineRule="auto"/>
        <w:jc w:val="both"/>
        <w:rPr>
          <w:rFonts w:ascii="Times New Roman" w:eastAsia="Times New Roman" w:hAnsi="Times New Roman" w:cs="Times New Roman"/>
          <w:b/>
          <w:sz w:val="24"/>
          <w:szCs w:val="24"/>
        </w:rPr>
      </w:pPr>
      <w:r w:rsidRPr="001411E2">
        <w:rPr>
          <w:rFonts w:ascii="Times New Roman" w:eastAsia="Times New Roman" w:hAnsi="Times New Roman" w:cs="Times New Roman"/>
          <w:b/>
          <w:sz w:val="24"/>
          <w:szCs w:val="24"/>
          <w:lang w:val="es-ES"/>
        </w:rPr>
        <w:t>Film deposited at</w:t>
      </w:r>
      <w:r w:rsidR="005B748A" w:rsidRPr="001411E2">
        <w:rPr>
          <w:rFonts w:ascii="Times New Roman" w:eastAsia="Times New Roman" w:hAnsi="Times New Roman" w:cs="Times New Roman"/>
          <w:b/>
          <w:sz w:val="24"/>
          <w:szCs w:val="24"/>
          <w:lang w:val="es-ES"/>
        </w:rPr>
        <w:t xml:space="preserve"> 440°C</w:t>
      </w:r>
    </w:p>
    <w:p w:rsidR="00821C4A" w:rsidRDefault="00A137A6" w:rsidP="00B25043">
      <w:pPr>
        <w:spacing w:line="360" w:lineRule="auto"/>
        <w:ind w:firstLineChars="100" w:firstLine="240"/>
        <w:jc w:val="both"/>
        <w:rPr>
          <w:rFonts w:ascii="Times New Roman" w:eastAsia="Times New Roman" w:hAnsi="Times New Roman" w:cs="Times New Roman"/>
          <w:sz w:val="24"/>
          <w:szCs w:val="24"/>
          <w:lang w:val="en-US"/>
        </w:rPr>
      </w:pPr>
      <w:r w:rsidRPr="00A137A6">
        <w:rPr>
          <w:rFonts w:ascii="Times New Roman" w:eastAsia="Times New Roman" w:hAnsi="Times New Roman" w:cs="Times New Roman"/>
          <w:sz w:val="24"/>
          <w:szCs w:val="24"/>
          <w:lang w:val="en-US"/>
        </w:rPr>
        <w:t xml:space="preserve">With the increase of the temperature to 440 ° C, it is obtained that the concentration of S decreased to 35.1%, </w:t>
      </w:r>
      <w:r w:rsidR="00C533F3">
        <w:rPr>
          <w:rFonts w:ascii="Times New Roman" w:eastAsia="Times New Roman" w:hAnsi="Times New Roman" w:cs="Times New Roman"/>
          <w:sz w:val="24"/>
          <w:szCs w:val="24"/>
          <w:lang w:val="en-US"/>
        </w:rPr>
        <w:t>for</w:t>
      </w:r>
      <w:r w:rsidRPr="00A137A6">
        <w:rPr>
          <w:rFonts w:ascii="Times New Roman" w:eastAsia="Times New Roman" w:hAnsi="Times New Roman" w:cs="Times New Roman"/>
          <w:sz w:val="24"/>
          <w:szCs w:val="24"/>
          <w:lang w:val="en-US"/>
        </w:rPr>
        <w:t xml:space="preserve"> which more losses of this element are obtained with respect to the film deposited at 420 ° C</w:t>
      </w:r>
      <w:r w:rsidR="00C533F3">
        <w:rPr>
          <w:rFonts w:ascii="Times New Roman" w:eastAsia="Times New Roman" w:hAnsi="Times New Roman" w:cs="Times New Roman"/>
          <w:sz w:val="24"/>
          <w:szCs w:val="24"/>
          <w:lang w:val="en-US"/>
        </w:rPr>
        <w:t>, which could be a result of sulfur losses for higher temperatures</w:t>
      </w:r>
      <w:r w:rsidRPr="00A137A6">
        <w:rPr>
          <w:rFonts w:ascii="Times New Roman" w:eastAsia="Times New Roman" w:hAnsi="Times New Roman" w:cs="Times New Roman"/>
          <w:sz w:val="24"/>
          <w:szCs w:val="24"/>
          <w:lang w:val="en-US"/>
        </w:rPr>
        <w:t xml:space="preserve">. </w:t>
      </w:r>
      <w:r w:rsidR="00B25043">
        <w:rPr>
          <w:rFonts w:ascii="Times New Roman" w:hAnsi="Times New Roman" w:cs="Times New Roman" w:hint="eastAsia"/>
          <w:sz w:val="24"/>
          <w:szCs w:val="24"/>
          <w:lang w:val="en-US" w:eastAsia="zh-CN"/>
        </w:rPr>
        <w:t xml:space="preserve">    </w:t>
      </w:r>
      <w:r w:rsidRPr="00A137A6">
        <w:rPr>
          <w:rFonts w:ascii="Times New Roman" w:eastAsia="Times New Roman" w:hAnsi="Times New Roman" w:cs="Times New Roman"/>
          <w:sz w:val="24"/>
          <w:szCs w:val="24"/>
          <w:lang w:val="en-US"/>
        </w:rPr>
        <w:t xml:space="preserve">In addition, </w:t>
      </w:r>
      <w:r w:rsidR="00C533F3">
        <w:rPr>
          <w:rFonts w:ascii="Times New Roman" w:eastAsia="Times New Roman" w:hAnsi="Times New Roman" w:cs="Times New Roman"/>
          <w:sz w:val="24"/>
          <w:szCs w:val="24"/>
          <w:lang w:val="en-US"/>
        </w:rPr>
        <w:t>Cu/(Zn+Sn) and Zn/Sn compositional ratiosare found to</w:t>
      </w:r>
      <w:r w:rsidRPr="00A137A6">
        <w:rPr>
          <w:rFonts w:ascii="Times New Roman" w:eastAsia="Times New Roman" w:hAnsi="Times New Roman" w:cs="Times New Roman"/>
          <w:sz w:val="24"/>
          <w:szCs w:val="24"/>
          <w:lang w:val="en-US"/>
        </w:rPr>
        <w:t xml:space="preserve"> be out of the optimum as shown below:</w:t>
      </w:r>
    </w:p>
    <w:p w:rsidR="005B748A" w:rsidRPr="00A137A6"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847725" cy="30480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304800"/>
                    </a:xfrm>
                    <a:prstGeom prst="rect">
                      <a:avLst/>
                    </a:prstGeom>
                    <a:solidFill>
                      <a:srgbClr val="FFFFFF"/>
                    </a:solidFill>
                    <a:ln>
                      <a:noFill/>
                    </a:ln>
                  </pic:spPr>
                </pic:pic>
              </a:graphicData>
            </a:graphic>
          </wp:inline>
        </w:drawing>
      </w:r>
      <w:r w:rsidRPr="00A137A6">
        <w:rPr>
          <w:rFonts w:ascii="Times New Roman" w:eastAsia="Times New Roman" w:hAnsi="Times New Roman" w:cs="Times New Roman"/>
          <w:sz w:val="24"/>
          <w:szCs w:val="24"/>
          <w:lang w:val="en-US"/>
        </w:rPr>
        <w:t xml:space="preserve">                               (7)</w:t>
      </w:r>
    </w:p>
    <w:p w:rsidR="005B748A" w:rsidRPr="00857C11" w:rsidRDefault="005B748A" w:rsidP="00B25043">
      <w:pPr>
        <w:spacing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noProof/>
          <w:sz w:val="24"/>
          <w:szCs w:val="24"/>
          <w:lang w:val="en-US" w:eastAsia="zh-CN"/>
        </w:rPr>
        <w:drawing>
          <wp:inline distT="0" distB="0" distL="0" distR="0">
            <wp:extent cx="457200" cy="3048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04800"/>
                    </a:xfrm>
                    <a:prstGeom prst="rect">
                      <a:avLst/>
                    </a:prstGeom>
                    <a:solidFill>
                      <a:srgbClr val="FFFFFF"/>
                    </a:solidFill>
                    <a:ln>
                      <a:noFill/>
                    </a:ln>
                  </pic:spPr>
                </pic:pic>
              </a:graphicData>
            </a:graphic>
          </wp:inline>
        </w:drawing>
      </w:r>
      <w:r w:rsidRPr="00857C11">
        <w:rPr>
          <w:rFonts w:ascii="Times New Roman" w:eastAsia="Times New Roman" w:hAnsi="Times New Roman" w:cs="Times New Roman"/>
          <w:sz w:val="24"/>
          <w:szCs w:val="24"/>
          <w:lang w:val="en-US"/>
        </w:rPr>
        <w:t xml:space="preserve">                                     (8)</w:t>
      </w:r>
    </w:p>
    <w:p w:rsidR="00821C4A" w:rsidRDefault="00821C4A" w:rsidP="00B25043">
      <w:pPr>
        <w:spacing w:line="360" w:lineRule="auto"/>
        <w:ind w:firstLineChars="100" w:firstLine="240"/>
        <w:jc w:val="both"/>
        <w:rPr>
          <w:rFonts w:ascii="Times New Roman" w:hAnsi="Times New Roman" w:cs="Times New Roman" w:hint="eastAsia"/>
          <w:sz w:val="24"/>
          <w:szCs w:val="24"/>
          <w:lang w:val="en-US" w:eastAsia="zh-CN"/>
        </w:rPr>
      </w:pPr>
      <w:r w:rsidRPr="00857C11">
        <w:rPr>
          <w:rFonts w:ascii="Times New Roman" w:eastAsia="Times New Roman" w:hAnsi="Times New Roman" w:cs="Times New Roman"/>
          <w:sz w:val="24"/>
          <w:szCs w:val="24"/>
          <w:lang w:val="en-US"/>
        </w:rPr>
        <w:lastRenderedPageBreak/>
        <w:t>In particular, it is observed that for this temperature the sample is much poorer in Cu than the value corresponding to the optimum.</w:t>
      </w:r>
    </w:p>
    <w:p w:rsidR="00A076D7" w:rsidRDefault="00A076D7" w:rsidP="00D3089E">
      <w:pPr>
        <w:spacing w:line="360" w:lineRule="auto"/>
        <w:ind w:firstLineChars="100" w:firstLine="240"/>
        <w:jc w:val="center"/>
        <w:rPr>
          <w:rFonts w:ascii="Times New Roman" w:hAnsi="Times New Roman" w:cs="Times New Roman" w:hint="eastAsia"/>
          <w:sz w:val="24"/>
          <w:szCs w:val="24"/>
          <w:lang w:val="en-US" w:eastAsia="zh-CN"/>
        </w:rPr>
      </w:pPr>
      <w:r w:rsidRPr="00A076D7">
        <w:rPr>
          <w:rFonts w:ascii="Times New Roman" w:hAnsi="Times New Roman" w:cs="Times New Roman"/>
          <w:sz w:val="24"/>
          <w:szCs w:val="24"/>
          <w:lang w:val="en-US" w:eastAsia="zh-CN"/>
        </w:rPr>
        <w:lastRenderedPageBreak/>
        <w:drawing>
          <wp:anchor distT="0" distB="0" distL="114300" distR="114300" simplePos="0" relativeHeight="251672576" behindDoc="0" locked="0" layoutInCell="1" allowOverlap="1">
            <wp:simplePos x="0" y="0"/>
            <wp:positionH relativeFrom="column">
              <wp:posOffset>1177290</wp:posOffset>
            </wp:positionH>
            <wp:positionV relativeFrom="paragraph">
              <wp:posOffset>-4445</wp:posOffset>
            </wp:positionV>
            <wp:extent cx="3438525" cy="2571750"/>
            <wp:effectExtent l="19050" t="0" r="9525" b="0"/>
            <wp:wrapSquare wrapText="bothSides"/>
            <wp:docPr id="9" name="图片 9"/>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438525" cy="2571750"/>
                    </a:xfrm>
                    <a:prstGeom prst="rect">
                      <a:avLst/>
                    </a:prstGeom>
                    <a:solidFill>
                      <a:srgbClr val="FFFFFF"/>
                    </a:solidFill>
                    <a:ln>
                      <a:noFill/>
                    </a:ln>
                  </pic:spPr>
                </pic:pic>
              </a:graphicData>
            </a:graphic>
          </wp:anchor>
        </w:drawing>
      </w:r>
      <w:r w:rsidRPr="00A076D7">
        <w:rPr>
          <w:rFonts w:ascii="Times New Roman" w:hAnsi="Times New Roman" w:cs="Times New Roman"/>
          <w:sz w:val="24"/>
          <w:szCs w:val="24"/>
          <w:lang w:val="en-US" w:eastAsia="zh-CN"/>
        </w:rPr>
        <w:drawing>
          <wp:inline distT="0" distB="0" distL="0" distR="0">
            <wp:extent cx="3455179" cy="2597103"/>
            <wp:effectExtent l="19050" t="0" r="0" b="0"/>
            <wp:docPr id="12" name="图片 12"/>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455179" cy="2597103"/>
                    </a:xfrm>
                    <a:prstGeom prst="rect">
                      <a:avLst/>
                    </a:prstGeom>
                    <a:solidFill>
                      <a:srgbClr val="FFFFFF"/>
                    </a:solidFill>
                    <a:ln>
                      <a:noFill/>
                    </a:ln>
                  </pic:spPr>
                </pic:pic>
              </a:graphicData>
            </a:graphic>
          </wp:inline>
        </w:drawing>
      </w:r>
      <w:r w:rsidRPr="00A076D7">
        <w:rPr>
          <w:rFonts w:ascii="Times New Roman" w:hAnsi="Times New Roman" w:cs="Times New Roman"/>
          <w:sz w:val="24"/>
          <w:szCs w:val="24"/>
          <w:lang w:val="en-US" w:eastAsia="zh-CN"/>
        </w:rPr>
        <w:drawing>
          <wp:inline distT="0" distB="0" distL="0" distR="0">
            <wp:extent cx="3482868" cy="2617916"/>
            <wp:effectExtent l="19050" t="0" r="3282" b="0"/>
            <wp:docPr id="15" name="图片 15"/>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482975" cy="2619375"/>
                    </a:xfrm>
                    <a:prstGeom prst="rect">
                      <a:avLst/>
                    </a:prstGeom>
                    <a:solidFill>
                      <a:srgbClr val="FFFFFF"/>
                    </a:solidFill>
                    <a:ln>
                      <a:noFill/>
                    </a:ln>
                  </pic:spPr>
                </pic:pic>
              </a:graphicData>
            </a:graphic>
          </wp:inline>
        </w:drawing>
      </w:r>
    </w:p>
    <w:p w:rsidR="00EA66A7" w:rsidRDefault="00EA66A7" w:rsidP="00EA66A7">
      <w:pPr>
        <w:spacing w:after="0" w:line="360" w:lineRule="auto"/>
        <w:jc w:val="both"/>
        <w:rPr>
          <w:rFonts w:ascii="Times New Roman" w:hAnsi="Times New Roman" w:cs="Times New Roman"/>
          <w:sz w:val="24"/>
          <w:szCs w:val="24"/>
          <w:lang w:val="en-US"/>
        </w:rPr>
      </w:pPr>
      <w:r w:rsidRPr="00EA66A7">
        <w:rPr>
          <w:rFonts w:ascii="Times New Roman" w:hAnsi="Times New Roman" w:cs="Times New Roman" w:hint="eastAsia"/>
          <w:b/>
          <w:sz w:val="24"/>
          <w:szCs w:val="24"/>
          <w:lang w:val="en-US" w:eastAsia="zh-CN"/>
        </w:rPr>
        <w:lastRenderedPageBreak/>
        <w:t xml:space="preserve">Figure 2. </w:t>
      </w:r>
      <w:r>
        <w:rPr>
          <w:rFonts w:ascii="Times New Roman" w:hAnsi="Times New Roman" w:cs="Times New Roman"/>
          <w:sz w:val="24"/>
          <w:szCs w:val="24"/>
          <w:lang w:val="en-US"/>
        </w:rPr>
        <w:t xml:space="preserve">Morphological comparison (800x) of the films at 400 ° C (a), 420 ° C (b) and 440 ° C (c) </w:t>
      </w:r>
    </w:p>
    <w:p w:rsidR="00EA66A7" w:rsidRPr="00EA66A7" w:rsidRDefault="00EA66A7" w:rsidP="00EA66A7">
      <w:pPr>
        <w:spacing w:line="360" w:lineRule="auto"/>
        <w:ind w:firstLineChars="100" w:firstLine="240"/>
        <w:rPr>
          <w:rFonts w:ascii="Times New Roman" w:hAnsi="Times New Roman" w:cs="Times New Roman" w:hint="eastAsia"/>
          <w:sz w:val="24"/>
          <w:szCs w:val="24"/>
          <w:lang w:val="en-US" w:eastAsia="zh-CN"/>
        </w:rPr>
      </w:pPr>
    </w:p>
    <w:p w:rsidR="00821C4A" w:rsidRPr="00B25043" w:rsidRDefault="00821C4A" w:rsidP="00B25043">
      <w:pPr>
        <w:spacing w:line="360" w:lineRule="auto"/>
        <w:ind w:firstLineChars="100" w:firstLine="240"/>
        <w:jc w:val="both"/>
        <w:rPr>
          <w:rFonts w:ascii="Times New Roman" w:hAnsi="Times New Roman" w:cs="Times New Roman" w:hint="eastAsia"/>
          <w:sz w:val="24"/>
          <w:szCs w:val="24"/>
          <w:lang w:val="en-US" w:eastAsia="zh-CN"/>
        </w:rPr>
      </w:pPr>
      <w:r w:rsidRPr="00821C4A">
        <w:rPr>
          <w:rFonts w:ascii="Times New Roman" w:eastAsia="Times New Roman" w:hAnsi="Times New Roman" w:cs="Times New Roman"/>
          <w:sz w:val="24"/>
          <w:szCs w:val="24"/>
          <w:lang w:val="en-US"/>
        </w:rPr>
        <w:t>Figure 2 shows the comparison of the morphology of the three films that were deposited at 400 ° C, 420 ° C and 440 ° C. The morphology is highly dependent on temperatu</w:t>
      </w:r>
      <w:r w:rsidR="002711D9">
        <w:rPr>
          <w:rFonts w:ascii="Times New Roman" w:eastAsia="Times New Roman" w:hAnsi="Times New Roman" w:cs="Times New Roman"/>
          <w:sz w:val="24"/>
          <w:szCs w:val="24"/>
          <w:lang w:val="en-US"/>
        </w:rPr>
        <w:t>re.</w:t>
      </w:r>
      <w:r w:rsidR="00A076D7">
        <w:rPr>
          <w:rFonts w:ascii="Times New Roman" w:hAnsi="Times New Roman" w:cs="Times New Roman" w:hint="eastAsia"/>
          <w:sz w:val="24"/>
          <w:szCs w:val="24"/>
          <w:lang w:val="en-US" w:eastAsia="zh-CN"/>
        </w:rPr>
        <w:t xml:space="preserve"> </w:t>
      </w:r>
      <w:r w:rsidR="002711D9">
        <w:rPr>
          <w:rFonts w:ascii="Times New Roman" w:eastAsia="Times New Roman" w:hAnsi="Times New Roman" w:cs="Times New Roman"/>
          <w:sz w:val="24"/>
          <w:szCs w:val="24"/>
          <w:lang w:val="en-US"/>
        </w:rPr>
        <w:t>T</w:t>
      </w:r>
      <w:r w:rsidRPr="00821C4A">
        <w:rPr>
          <w:rFonts w:ascii="Times New Roman" w:eastAsia="Times New Roman" w:hAnsi="Times New Roman" w:cs="Times New Roman"/>
          <w:sz w:val="24"/>
          <w:szCs w:val="24"/>
          <w:lang w:val="en-US"/>
        </w:rPr>
        <w:t xml:space="preserve">he film deposited at 400 ° C </w:t>
      </w:r>
      <w:r w:rsidR="002711D9">
        <w:rPr>
          <w:rFonts w:ascii="Times New Roman" w:eastAsia="Times New Roman" w:hAnsi="Times New Roman" w:cs="Times New Roman"/>
          <w:sz w:val="24"/>
          <w:szCs w:val="24"/>
          <w:lang w:val="en-US"/>
        </w:rPr>
        <w:t xml:space="preserve">illustrates the formation of some </w:t>
      </w:r>
      <w:r w:rsidRPr="00821C4A">
        <w:rPr>
          <w:rFonts w:ascii="Times New Roman" w:eastAsia="Times New Roman" w:hAnsi="Times New Roman" w:cs="Times New Roman"/>
          <w:sz w:val="24"/>
          <w:szCs w:val="24"/>
          <w:lang w:val="en-US"/>
        </w:rPr>
        <w:t xml:space="preserve">porous, while increasing the temperature </w:t>
      </w:r>
      <w:r w:rsidR="002711D9">
        <w:rPr>
          <w:rFonts w:ascii="Times New Roman" w:eastAsia="Times New Roman" w:hAnsi="Times New Roman" w:cs="Times New Roman"/>
          <w:sz w:val="24"/>
          <w:szCs w:val="24"/>
          <w:lang w:val="en-US"/>
        </w:rPr>
        <w:t>favors the formation of clusters bigger in size</w:t>
      </w:r>
      <w:r w:rsidRPr="00821C4A">
        <w:rPr>
          <w:rFonts w:ascii="Times New Roman" w:eastAsia="Times New Roman" w:hAnsi="Times New Roman" w:cs="Times New Roman"/>
          <w:sz w:val="24"/>
          <w:szCs w:val="24"/>
          <w:lang w:val="en-US"/>
        </w:rPr>
        <w:t>.</w:t>
      </w:r>
    </w:p>
    <w:p w:rsidR="00821C4A" w:rsidRDefault="00B25043" w:rsidP="00B25043">
      <w:pPr>
        <w:spacing w:line="360" w:lineRule="auto"/>
        <w:jc w:val="both"/>
        <w:rPr>
          <w:rFonts w:ascii="Times New Roman" w:hAnsi="Times New Roman" w:cs="Times New Roman" w:hint="eastAsia"/>
          <w:sz w:val="24"/>
          <w:szCs w:val="24"/>
          <w:lang w:val="en-US" w:eastAsia="zh-CN"/>
        </w:rPr>
      </w:pPr>
      <w:r w:rsidRPr="00B25043">
        <w:rPr>
          <w:rFonts w:ascii="Times New Roman" w:eastAsia="Times New Roman" w:hAnsi="Times New Roman" w:cs="Times New Roman"/>
          <w:sz w:val="24"/>
          <w:szCs w:val="24"/>
          <w:lang w:val="en-US"/>
        </w:rPr>
        <w:t>3.3</w:t>
      </w:r>
      <w:r w:rsidR="00D17D64" w:rsidRPr="00B25043">
        <w:rPr>
          <w:rFonts w:ascii="Times New Roman" w:eastAsia="Times New Roman" w:hAnsi="Times New Roman" w:cs="Times New Roman"/>
          <w:sz w:val="24"/>
          <w:szCs w:val="24"/>
          <w:lang w:val="en-US"/>
        </w:rPr>
        <w:t xml:space="preserve"> </w:t>
      </w:r>
      <w:r w:rsidR="00821C4A" w:rsidRPr="00B25043">
        <w:rPr>
          <w:rFonts w:ascii="Times New Roman" w:eastAsia="Times New Roman" w:hAnsi="Times New Roman" w:cs="Times New Roman"/>
          <w:sz w:val="24"/>
          <w:szCs w:val="24"/>
          <w:lang w:val="en-US"/>
        </w:rPr>
        <w:t>Transmittance</w:t>
      </w:r>
    </w:p>
    <w:p w:rsidR="00EA66A7" w:rsidRDefault="00EA66A7" w:rsidP="00EA66A7">
      <w:pPr>
        <w:spacing w:line="360" w:lineRule="auto"/>
        <w:jc w:val="center"/>
        <w:rPr>
          <w:rFonts w:ascii="Times New Roman" w:hAnsi="Times New Roman" w:cs="Times New Roman" w:hint="eastAsia"/>
          <w:sz w:val="24"/>
          <w:szCs w:val="24"/>
          <w:lang w:val="en-US" w:eastAsia="zh-CN"/>
        </w:rPr>
      </w:pPr>
      <w:r w:rsidRPr="00EA66A7">
        <w:rPr>
          <w:rFonts w:ascii="Times New Roman" w:hAnsi="Times New Roman" w:cs="Times New Roman"/>
          <w:sz w:val="24"/>
          <w:szCs w:val="24"/>
          <w:lang w:val="en-US" w:eastAsia="zh-CN"/>
        </w:rPr>
        <w:drawing>
          <wp:inline distT="0" distB="0" distL="0" distR="0">
            <wp:extent cx="4764513" cy="3677465"/>
            <wp:effectExtent l="19050" t="0" r="0" b="0"/>
            <wp:docPr id="93" name="图片 9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764513" cy="3677465"/>
                    </a:xfrm>
                    <a:prstGeom prst="rect">
                      <a:avLst/>
                    </a:prstGeom>
                    <a:noFill/>
                    <a:ln>
                      <a:noFill/>
                    </a:ln>
                  </pic:spPr>
                </pic:pic>
              </a:graphicData>
            </a:graphic>
          </wp:inline>
        </w:drawing>
      </w:r>
    </w:p>
    <w:p w:rsidR="00EA66A7" w:rsidRPr="00EA66A7" w:rsidRDefault="00EA66A7" w:rsidP="00EA66A7">
      <w:pPr>
        <w:spacing w:line="360" w:lineRule="auto"/>
        <w:rPr>
          <w:rFonts w:ascii="Times New Roman" w:hAnsi="Times New Roman" w:cs="Times New Roman" w:hint="eastAsia"/>
          <w:sz w:val="24"/>
          <w:szCs w:val="24"/>
          <w:lang w:val="en-US" w:eastAsia="zh-CN"/>
        </w:rPr>
      </w:pPr>
      <w:r w:rsidRPr="00EA66A7">
        <w:rPr>
          <w:rFonts w:ascii="Times New Roman" w:hAnsi="Times New Roman" w:cs="Times New Roman"/>
          <w:b/>
          <w:sz w:val="24"/>
          <w:szCs w:val="24"/>
          <w:lang w:val="en-US"/>
        </w:rPr>
        <w:t>Figure 3.</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rPr>
        <w:t>Transmittance of thin films deposited at temperatures of 400 °C, 420 °C, 440 °C</w:t>
      </w:r>
    </w:p>
    <w:p w:rsidR="00821C4A" w:rsidRDefault="00821C4A" w:rsidP="00B25043">
      <w:pPr>
        <w:spacing w:line="360" w:lineRule="auto"/>
        <w:ind w:firstLineChars="100" w:firstLine="240"/>
        <w:jc w:val="both"/>
        <w:rPr>
          <w:rFonts w:ascii="Times New Roman" w:eastAsia="Times New Roman" w:hAnsi="Times New Roman" w:cs="Times New Roman"/>
          <w:sz w:val="24"/>
          <w:szCs w:val="24"/>
          <w:lang w:val="en-US"/>
        </w:rPr>
      </w:pPr>
      <w:r w:rsidRPr="00821C4A">
        <w:rPr>
          <w:rFonts w:ascii="Times New Roman" w:eastAsia="Times New Roman" w:hAnsi="Times New Roman" w:cs="Times New Roman"/>
          <w:sz w:val="24"/>
          <w:szCs w:val="24"/>
          <w:lang w:val="en-US"/>
        </w:rPr>
        <w:t xml:space="preserve">Figure 3 shows results of the measured transmittances </w:t>
      </w:r>
      <w:r w:rsidR="0048590A">
        <w:rPr>
          <w:rFonts w:ascii="Times New Roman" w:eastAsia="Times New Roman" w:hAnsi="Times New Roman" w:cs="Times New Roman"/>
          <w:sz w:val="24"/>
          <w:szCs w:val="24"/>
          <w:lang w:val="en-US"/>
        </w:rPr>
        <w:t>of</w:t>
      </w:r>
      <w:r w:rsidRPr="00821C4A">
        <w:rPr>
          <w:rFonts w:ascii="Times New Roman" w:eastAsia="Times New Roman" w:hAnsi="Times New Roman" w:cs="Times New Roman"/>
          <w:sz w:val="24"/>
          <w:szCs w:val="24"/>
          <w:lang w:val="en-US"/>
        </w:rPr>
        <w:t xml:space="preserve"> the films. The transmittance value in all cases was less than 30%, which confirms the potential of the Cu</w:t>
      </w:r>
      <w:r w:rsidRPr="0048590A">
        <w:rPr>
          <w:rFonts w:ascii="Times New Roman" w:eastAsia="Times New Roman" w:hAnsi="Times New Roman" w:cs="Times New Roman"/>
          <w:sz w:val="24"/>
          <w:szCs w:val="24"/>
          <w:vertAlign w:val="subscript"/>
          <w:lang w:val="en-US"/>
        </w:rPr>
        <w:t>2</w:t>
      </w:r>
      <w:r w:rsidRPr="00821C4A">
        <w:rPr>
          <w:rFonts w:ascii="Times New Roman" w:eastAsia="Times New Roman" w:hAnsi="Times New Roman" w:cs="Times New Roman"/>
          <w:sz w:val="24"/>
          <w:szCs w:val="24"/>
          <w:lang w:val="en-US"/>
        </w:rPr>
        <w:t>ZnSnS</w:t>
      </w:r>
      <w:r w:rsidRPr="0048590A">
        <w:rPr>
          <w:rFonts w:ascii="Times New Roman" w:eastAsia="Times New Roman" w:hAnsi="Times New Roman" w:cs="Times New Roman"/>
          <w:sz w:val="24"/>
          <w:szCs w:val="24"/>
          <w:vertAlign w:val="subscript"/>
          <w:lang w:val="en-US"/>
        </w:rPr>
        <w:t>4</w:t>
      </w:r>
      <w:r w:rsidRPr="00821C4A">
        <w:rPr>
          <w:rFonts w:ascii="Times New Roman" w:eastAsia="Times New Roman" w:hAnsi="Times New Roman" w:cs="Times New Roman"/>
          <w:sz w:val="24"/>
          <w:szCs w:val="24"/>
          <w:lang w:val="en-US"/>
        </w:rPr>
        <w:t xml:space="preserve"> material as an absorber.</w:t>
      </w:r>
      <w:r w:rsidRPr="00857C11">
        <w:rPr>
          <w:rFonts w:ascii="Times New Roman" w:eastAsia="Times New Roman" w:hAnsi="Times New Roman" w:cs="Times New Roman"/>
          <w:sz w:val="24"/>
          <w:szCs w:val="24"/>
          <w:lang w:val="en-US"/>
        </w:rPr>
        <w:t xml:space="preserve">Figure </w:t>
      </w:r>
      <w:r w:rsidR="0048590A">
        <w:rPr>
          <w:rFonts w:ascii="Times New Roman" w:eastAsia="Times New Roman" w:hAnsi="Times New Roman" w:cs="Times New Roman"/>
          <w:sz w:val="24"/>
          <w:szCs w:val="24"/>
          <w:lang w:val="en-US"/>
        </w:rPr>
        <w:t>4</w:t>
      </w:r>
      <w:r w:rsidRPr="00857C11">
        <w:rPr>
          <w:rFonts w:ascii="Times New Roman" w:eastAsia="Times New Roman" w:hAnsi="Times New Roman" w:cs="Times New Roman"/>
          <w:sz w:val="24"/>
          <w:szCs w:val="24"/>
          <w:lang w:val="en-US"/>
        </w:rPr>
        <w:t xml:space="preserve"> shows the band gap </w:t>
      </w:r>
      <w:r w:rsidR="00864B95">
        <w:rPr>
          <w:rFonts w:ascii="Times New Roman" w:eastAsia="Times New Roman" w:hAnsi="Times New Roman" w:cs="Times New Roman"/>
          <w:sz w:val="24"/>
          <w:szCs w:val="24"/>
          <w:lang w:val="en-US"/>
        </w:rPr>
        <w:t>calculated from the derivative of transmittance</w:t>
      </w:r>
      <w:r w:rsidRPr="00857C11">
        <w:rPr>
          <w:rFonts w:ascii="Times New Roman" w:eastAsia="Times New Roman" w:hAnsi="Times New Roman" w:cs="Times New Roman"/>
          <w:sz w:val="24"/>
          <w:szCs w:val="24"/>
          <w:lang w:val="en-US"/>
        </w:rPr>
        <w:t>.</w:t>
      </w:r>
      <w:r w:rsidR="00864B95">
        <w:rPr>
          <w:rFonts w:ascii="Times New Roman" w:eastAsia="Times New Roman" w:hAnsi="Times New Roman" w:cs="Times New Roman"/>
          <w:sz w:val="24"/>
          <w:szCs w:val="24"/>
          <w:lang w:val="en-US"/>
        </w:rPr>
        <w:t xml:space="preserve"> T</w:t>
      </w:r>
      <w:r w:rsidRPr="00821C4A">
        <w:rPr>
          <w:rFonts w:ascii="Times New Roman" w:eastAsia="Times New Roman" w:hAnsi="Times New Roman" w:cs="Times New Roman"/>
          <w:sz w:val="24"/>
          <w:szCs w:val="24"/>
          <w:lang w:val="en-US"/>
        </w:rPr>
        <w:t>he possible contributions</w:t>
      </w:r>
      <w:r w:rsidR="00864B95">
        <w:rPr>
          <w:rFonts w:ascii="Times New Roman" w:eastAsia="Times New Roman" w:hAnsi="Times New Roman" w:cs="Times New Roman"/>
          <w:sz w:val="24"/>
          <w:szCs w:val="24"/>
          <w:lang w:val="en-US"/>
        </w:rPr>
        <w:t xml:space="preserve"> of secondary phases </w:t>
      </w:r>
      <w:r w:rsidRPr="00821C4A">
        <w:rPr>
          <w:rFonts w:ascii="Times New Roman" w:eastAsia="Times New Roman" w:hAnsi="Times New Roman" w:cs="Times New Roman"/>
          <w:sz w:val="24"/>
          <w:szCs w:val="24"/>
          <w:lang w:val="en-US"/>
        </w:rPr>
        <w:t xml:space="preserve">to absorption </w:t>
      </w:r>
      <w:r w:rsidR="00864B95">
        <w:rPr>
          <w:rFonts w:ascii="Times New Roman" w:eastAsia="Times New Roman" w:hAnsi="Times New Roman" w:cs="Times New Roman"/>
          <w:sz w:val="24"/>
          <w:szCs w:val="24"/>
          <w:lang w:val="en-US"/>
        </w:rPr>
        <w:t>are illustrated for samples deposited under 400 and 440 °</w:t>
      </w:r>
      <w:r w:rsidR="00864B95" w:rsidRPr="00821C4A">
        <w:rPr>
          <w:rFonts w:ascii="Times New Roman" w:eastAsia="Times New Roman" w:hAnsi="Times New Roman" w:cs="Times New Roman"/>
          <w:sz w:val="24"/>
          <w:szCs w:val="24"/>
          <w:lang w:val="en-US"/>
        </w:rPr>
        <w:t>C</w:t>
      </w:r>
      <w:r w:rsidR="00864B95">
        <w:rPr>
          <w:rFonts w:ascii="Times New Roman" w:eastAsia="Times New Roman" w:hAnsi="Times New Roman" w:cs="Times New Roman"/>
          <w:sz w:val="24"/>
          <w:szCs w:val="24"/>
          <w:lang w:val="en-US"/>
        </w:rPr>
        <w:t xml:space="preserve">. For the </w:t>
      </w:r>
      <w:r w:rsidR="004F5A5F">
        <w:rPr>
          <w:rFonts w:ascii="Times New Roman" w:eastAsia="Times New Roman" w:hAnsi="Times New Roman" w:cs="Times New Roman"/>
          <w:sz w:val="24"/>
          <w:szCs w:val="24"/>
          <w:lang w:val="en-US"/>
        </w:rPr>
        <w:t xml:space="preserve">substrate </w:t>
      </w:r>
      <w:r w:rsidR="00864B95">
        <w:rPr>
          <w:rFonts w:ascii="Times New Roman" w:eastAsia="Times New Roman" w:hAnsi="Times New Roman" w:cs="Times New Roman"/>
          <w:sz w:val="24"/>
          <w:szCs w:val="24"/>
          <w:lang w:val="en-US"/>
        </w:rPr>
        <w:t>temperature of 420 °</w:t>
      </w:r>
      <w:r w:rsidRPr="00821C4A">
        <w:rPr>
          <w:rFonts w:ascii="Times New Roman" w:eastAsia="Times New Roman" w:hAnsi="Times New Roman" w:cs="Times New Roman"/>
          <w:sz w:val="24"/>
          <w:szCs w:val="24"/>
          <w:lang w:val="en-US"/>
        </w:rPr>
        <w:t xml:space="preserve">C, a </w:t>
      </w:r>
      <w:r w:rsidRPr="00821C4A">
        <w:rPr>
          <w:rFonts w:ascii="Times New Roman" w:eastAsia="Times New Roman" w:hAnsi="Times New Roman" w:cs="Times New Roman"/>
          <w:sz w:val="24"/>
          <w:szCs w:val="24"/>
          <w:lang w:val="en-US"/>
        </w:rPr>
        <w:lastRenderedPageBreak/>
        <w:t>greater contribution of the CZTS material is obtained which corroborates the results obtained in composition</w:t>
      </w:r>
      <w:r w:rsidR="004F5A5F">
        <w:rPr>
          <w:rFonts w:ascii="Times New Roman" w:eastAsia="Times New Roman" w:hAnsi="Times New Roman" w:cs="Times New Roman"/>
          <w:sz w:val="24"/>
          <w:szCs w:val="24"/>
          <w:lang w:val="en-US"/>
        </w:rPr>
        <w:t xml:space="preserve"> and XRD</w:t>
      </w:r>
      <w:r w:rsidRPr="00821C4A">
        <w:rPr>
          <w:rFonts w:ascii="Times New Roman" w:eastAsia="Times New Roman" w:hAnsi="Times New Roman" w:cs="Times New Roman"/>
          <w:sz w:val="24"/>
          <w:szCs w:val="24"/>
          <w:lang w:val="en-US"/>
        </w:rPr>
        <w:t>.</w:t>
      </w:r>
    </w:p>
    <w:p w:rsidR="003D2587" w:rsidRPr="00B25043" w:rsidRDefault="003D2587" w:rsidP="00B25043">
      <w:pPr>
        <w:spacing w:line="360" w:lineRule="auto"/>
        <w:jc w:val="both"/>
        <w:rPr>
          <w:rFonts w:ascii="Times New Roman" w:hAnsi="Times New Roman" w:cs="Times New Roman" w:hint="eastAsia"/>
          <w:sz w:val="24"/>
          <w:szCs w:val="24"/>
          <w:lang w:val="en-US" w:eastAsia="zh-CN"/>
        </w:rPr>
      </w:pPr>
    </w:p>
    <w:p w:rsidR="004A6439" w:rsidRDefault="004A6439" w:rsidP="00B25043">
      <w:pPr>
        <w:spacing w:line="360" w:lineRule="auto"/>
        <w:jc w:val="both"/>
        <w:rPr>
          <w:rFonts w:ascii="Times New Roman" w:hAnsi="Times New Roman" w:cs="Times New Roman" w:hint="eastAsia"/>
          <w:b/>
          <w:sz w:val="24"/>
          <w:szCs w:val="24"/>
          <w:lang w:val="en-US" w:eastAsia="zh-CN"/>
        </w:rPr>
      </w:pPr>
      <w:r w:rsidRPr="00821C4A">
        <w:rPr>
          <w:rFonts w:ascii="Times New Roman" w:hAnsi="Times New Roman" w:cs="Times New Roman"/>
          <w:b/>
          <w:sz w:val="24"/>
          <w:szCs w:val="24"/>
          <w:lang w:val="en-US" w:eastAsia="it-IT"/>
        </w:rPr>
        <w:t>4. Discussion</w:t>
      </w:r>
    </w:p>
    <w:p w:rsidR="00EA66A7" w:rsidRDefault="00EA66A7" w:rsidP="00EA66A7">
      <w:pPr>
        <w:spacing w:line="360" w:lineRule="auto"/>
        <w:jc w:val="center"/>
        <w:rPr>
          <w:rFonts w:ascii="Times New Roman" w:hAnsi="Times New Roman" w:cs="Times New Roman" w:hint="eastAsia"/>
          <w:b/>
          <w:sz w:val="24"/>
          <w:szCs w:val="24"/>
          <w:lang w:val="en-US" w:eastAsia="zh-CN"/>
        </w:rPr>
      </w:pPr>
      <w:r w:rsidRPr="00EA66A7">
        <w:rPr>
          <w:rFonts w:ascii="Times New Roman" w:eastAsia="Times New Roman" w:hAnsi="Times New Roman" w:cs="Times New Roman"/>
          <w:b/>
          <w:sz w:val="24"/>
          <w:szCs w:val="24"/>
          <w:lang w:val="en-US" w:eastAsia="zh-CN"/>
        </w:rPr>
        <w:drawing>
          <wp:inline distT="0" distB="0" distL="0" distR="0">
            <wp:extent cx="4086018" cy="3572209"/>
            <wp:effectExtent l="19050" t="0" r="0" b="0"/>
            <wp:docPr id="96" name="图片 9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086018" cy="3572209"/>
                    </a:xfrm>
                    <a:prstGeom prst="rect">
                      <a:avLst/>
                    </a:prstGeom>
                    <a:noFill/>
                    <a:ln>
                      <a:noFill/>
                    </a:ln>
                  </pic:spPr>
                </pic:pic>
              </a:graphicData>
            </a:graphic>
          </wp:inline>
        </w:drawing>
      </w:r>
    </w:p>
    <w:p w:rsidR="00EA66A7" w:rsidRPr="00EA66A7" w:rsidRDefault="00EA66A7" w:rsidP="00EA66A7">
      <w:pPr>
        <w:spacing w:line="360" w:lineRule="auto"/>
        <w:rPr>
          <w:rFonts w:ascii="Times New Roman" w:hAnsi="Times New Roman" w:cs="Times New Roman" w:hint="eastAsia"/>
          <w:b/>
          <w:sz w:val="24"/>
          <w:szCs w:val="24"/>
          <w:lang w:val="en-US" w:eastAsia="zh-CN"/>
        </w:rPr>
      </w:pPr>
      <w:r w:rsidRPr="00EA66A7">
        <w:rPr>
          <w:rFonts w:ascii="Times New Roman" w:hAnsi="Times New Roman" w:cs="Times New Roman"/>
          <w:b/>
          <w:sz w:val="24"/>
          <w:szCs w:val="24"/>
          <w:lang w:val="en-US"/>
        </w:rPr>
        <w:t>Figure 4.</w:t>
      </w:r>
      <w:r w:rsidRPr="00EA66A7">
        <w:rPr>
          <w:rFonts w:ascii="Times New Roman" w:hAnsi="Times New Roman" w:cs="Times New Roman" w:hint="eastAsia"/>
          <w:b/>
          <w:sz w:val="24"/>
          <w:szCs w:val="24"/>
          <w:lang w:val="en-US" w:eastAsia="zh-CN"/>
        </w:rPr>
        <w:t xml:space="preserve"> </w:t>
      </w:r>
      <w:r>
        <w:rPr>
          <w:rFonts w:ascii="Times New Roman" w:hAnsi="Times New Roman" w:cs="Times New Roman"/>
          <w:sz w:val="24"/>
          <w:szCs w:val="24"/>
          <w:lang w:val="en-US"/>
        </w:rPr>
        <w:t>Derivative of transmittance measurements as a function of wavelength for band-gap estimation</w:t>
      </w:r>
    </w:p>
    <w:p w:rsidR="005B748A" w:rsidRDefault="007775BE" w:rsidP="004E34DF">
      <w:pPr>
        <w:spacing w:line="360" w:lineRule="auto"/>
        <w:ind w:firstLineChars="100" w:firstLine="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From XRD, EDS and transmittance results, it is found that sample deposited under a substrate temperature of 420 °</w:t>
      </w:r>
      <w:r w:rsidRPr="00857C11">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is more adequate for solar cell applications. </w:t>
      </w:r>
      <w:r w:rsidR="00821C4A" w:rsidRPr="00821C4A">
        <w:rPr>
          <w:rFonts w:ascii="Times New Roman" w:eastAsia="Times New Roman" w:hAnsi="Times New Roman" w:cs="Times New Roman"/>
          <w:sz w:val="24"/>
          <w:szCs w:val="24"/>
          <w:lang w:val="en-US"/>
        </w:rPr>
        <w:t>When depositing the</w:t>
      </w:r>
      <w:r w:rsidR="00A17334">
        <w:rPr>
          <w:rFonts w:ascii="Times New Roman" w:eastAsia="Times New Roman" w:hAnsi="Times New Roman" w:cs="Times New Roman"/>
          <w:sz w:val="24"/>
          <w:szCs w:val="24"/>
          <w:lang w:val="en-US"/>
        </w:rPr>
        <w:t xml:space="preserve"> CZTS compound starting from precursors containing the</w:t>
      </w:r>
      <w:r w:rsidR="00821C4A" w:rsidRPr="00821C4A">
        <w:rPr>
          <w:rFonts w:ascii="Times New Roman" w:eastAsia="Times New Roman" w:hAnsi="Times New Roman" w:cs="Times New Roman"/>
          <w:sz w:val="24"/>
          <w:szCs w:val="24"/>
          <w:lang w:val="en-US"/>
        </w:rPr>
        <w:t xml:space="preserve"> four salts (Cu, S, Sn, Zn), in addition to forming the </w:t>
      </w:r>
      <w:r w:rsidR="00A17334">
        <w:rPr>
          <w:rFonts w:ascii="Times New Roman" w:eastAsia="Times New Roman" w:hAnsi="Times New Roman" w:cs="Times New Roman"/>
          <w:sz w:val="24"/>
          <w:szCs w:val="24"/>
          <w:lang w:val="en-US"/>
        </w:rPr>
        <w:t xml:space="preserve">desired </w:t>
      </w:r>
      <w:r w:rsidR="00821C4A" w:rsidRPr="00821C4A">
        <w:rPr>
          <w:rFonts w:ascii="Times New Roman" w:eastAsia="Times New Roman" w:hAnsi="Times New Roman" w:cs="Times New Roman"/>
          <w:sz w:val="24"/>
          <w:szCs w:val="24"/>
          <w:lang w:val="en-US"/>
        </w:rPr>
        <w:t>compound Cu</w:t>
      </w:r>
      <w:r w:rsidR="00821C4A" w:rsidRPr="00A17334">
        <w:rPr>
          <w:rFonts w:ascii="Times New Roman" w:eastAsia="Times New Roman" w:hAnsi="Times New Roman" w:cs="Times New Roman"/>
          <w:sz w:val="24"/>
          <w:szCs w:val="24"/>
          <w:vertAlign w:val="subscript"/>
          <w:lang w:val="en-US"/>
        </w:rPr>
        <w:t>2</w:t>
      </w:r>
      <w:r w:rsidR="00821C4A" w:rsidRPr="00821C4A">
        <w:rPr>
          <w:rFonts w:ascii="Times New Roman" w:eastAsia="Times New Roman" w:hAnsi="Times New Roman" w:cs="Times New Roman"/>
          <w:sz w:val="24"/>
          <w:szCs w:val="24"/>
          <w:lang w:val="en-US"/>
        </w:rPr>
        <w:t>ZnSnS</w:t>
      </w:r>
      <w:r w:rsidR="00821C4A" w:rsidRPr="00A17334">
        <w:rPr>
          <w:rFonts w:ascii="Times New Roman" w:eastAsia="Times New Roman" w:hAnsi="Times New Roman" w:cs="Times New Roman"/>
          <w:sz w:val="24"/>
          <w:szCs w:val="24"/>
          <w:vertAlign w:val="subscript"/>
          <w:lang w:val="en-US"/>
        </w:rPr>
        <w:t>4</w:t>
      </w:r>
      <w:r w:rsidR="00A17334">
        <w:rPr>
          <w:rFonts w:ascii="Times New Roman" w:eastAsia="Times New Roman" w:hAnsi="Times New Roman" w:cs="Times New Roman"/>
          <w:sz w:val="24"/>
          <w:szCs w:val="24"/>
          <w:lang w:val="en-US"/>
        </w:rPr>
        <w:t xml:space="preserve">, </w:t>
      </w:r>
      <w:r w:rsidR="00821C4A" w:rsidRPr="00821C4A">
        <w:rPr>
          <w:rFonts w:ascii="Times New Roman" w:eastAsia="Times New Roman" w:hAnsi="Times New Roman" w:cs="Times New Roman"/>
          <w:sz w:val="24"/>
          <w:szCs w:val="24"/>
          <w:lang w:val="en-US"/>
        </w:rPr>
        <w:t>other secondary phases can be formed, which lower the efficiency of the cells. The formation of secondary phases can explain the other contributions to absorption obtained in Figure 4. In particular, a band gap value close to 2.3 eV is commonly associated with sec</w:t>
      </w:r>
      <w:r w:rsidR="004E34DF">
        <w:rPr>
          <w:rFonts w:ascii="Times New Roman" w:eastAsia="Times New Roman" w:hAnsi="Times New Roman" w:cs="Times New Roman"/>
          <w:sz w:val="24"/>
          <w:szCs w:val="24"/>
          <w:lang w:val="en-US"/>
        </w:rPr>
        <w:t>ondary phases of Cu-S compounds</w:t>
      </w:r>
      <w:r w:rsidR="00821C4A" w:rsidRPr="004E34DF">
        <w:rPr>
          <w:rFonts w:ascii="Times New Roman" w:eastAsia="Times New Roman" w:hAnsi="Times New Roman" w:cs="Times New Roman"/>
          <w:sz w:val="24"/>
          <w:szCs w:val="24"/>
          <w:vertAlign w:val="superscript"/>
          <w:lang w:val="en-US"/>
        </w:rPr>
        <w:t>[</w:t>
      </w:r>
      <w:r w:rsidR="00A17334" w:rsidRPr="004E34DF">
        <w:rPr>
          <w:rFonts w:ascii="Times New Roman" w:eastAsia="Times New Roman" w:hAnsi="Times New Roman" w:cs="Times New Roman"/>
          <w:sz w:val="24"/>
          <w:szCs w:val="24"/>
          <w:vertAlign w:val="superscript"/>
          <w:lang w:val="en-US"/>
        </w:rPr>
        <w:t>23</w:t>
      </w:r>
      <w:r w:rsidR="00821C4A" w:rsidRPr="004E34DF">
        <w:rPr>
          <w:rFonts w:ascii="Times New Roman" w:eastAsia="Times New Roman" w:hAnsi="Times New Roman" w:cs="Times New Roman"/>
          <w:sz w:val="24"/>
          <w:szCs w:val="24"/>
          <w:vertAlign w:val="superscript"/>
          <w:lang w:val="en-US"/>
        </w:rPr>
        <w:t>].</w:t>
      </w:r>
      <w:r w:rsidR="00821C4A" w:rsidRPr="00821C4A">
        <w:rPr>
          <w:rFonts w:ascii="Times New Roman" w:eastAsia="Times New Roman" w:hAnsi="Times New Roman" w:cs="Times New Roman"/>
          <w:sz w:val="24"/>
          <w:szCs w:val="24"/>
          <w:lang w:val="en-US"/>
        </w:rPr>
        <w:t xml:space="preserve"> </w:t>
      </w:r>
      <w:r w:rsidR="00821C4A" w:rsidRPr="00857C11">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refore, the film grown at 420 °</w:t>
      </w:r>
      <w:r w:rsidR="00821C4A" w:rsidRPr="00857C11">
        <w:rPr>
          <w:rFonts w:ascii="Times New Roman" w:eastAsia="Times New Roman" w:hAnsi="Times New Roman" w:cs="Times New Roman"/>
          <w:sz w:val="24"/>
          <w:szCs w:val="24"/>
          <w:lang w:val="en-US"/>
        </w:rPr>
        <w:t>C has a lower contribution of secondary phases.</w:t>
      </w:r>
      <w:r w:rsidR="00821C4A" w:rsidRPr="00821C4A">
        <w:rPr>
          <w:rFonts w:ascii="Times New Roman" w:eastAsia="Times New Roman" w:hAnsi="Times New Roman" w:cs="Times New Roman"/>
          <w:bCs/>
          <w:sz w:val="24"/>
          <w:szCs w:val="24"/>
          <w:lang w:val="en-US"/>
        </w:rPr>
        <w:t>The Cu</w:t>
      </w:r>
      <w:r w:rsidR="00821C4A" w:rsidRPr="00A17334">
        <w:rPr>
          <w:rFonts w:ascii="Times New Roman" w:eastAsia="Times New Roman" w:hAnsi="Times New Roman" w:cs="Times New Roman"/>
          <w:bCs/>
          <w:sz w:val="24"/>
          <w:szCs w:val="24"/>
          <w:vertAlign w:val="subscript"/>
          <w:lang w:val="en-US"/>
        </w:rPr>
        <w:t>2</w:t>
      </w:r>
      <w:r w:rsidR="00821C4A" w:rsidRPr="00821C4A">
        <w:rPr>
          <w:rFonts w:ascii="Times New Roman" w:eastAsia="Times New Roman" w:hAnsi="Times New Roman" w:cs="Times New Roman"/>
          <w:bCs/>
          <w:sz w:val="24"/>
          <w:szCs w:val="24"/>
          <w:lang w:val="en-US"/>
        </w:rPr>
        <w:t>ZnSnS</w:t>
      </w:r>
      <w:r w:rsidR="00821C4A" w:rsidRPr="00A17334">
        <w:rPr>
          <w:rFonts w:ascii="Times New Roman" w:eastAsia="Times New Roman" w:hAnsi="Times New Roman" w:cs="Times New Roman"/>
          <w:bCs/>
          <w:sz w:val="24"/>
          <w:szCs w:val="24"/>
          <w:vertAlign w:val="subscript"/>
          <w:lang w:val="en-US"/>
        </w:rPr>
        <w:t>4</w:t>
      </w:r>
      <w:r w:rsidR="00821C4A" w:rsidRPr="00821C4A">
        <w:rPr>
          <w:rFonts w:ascii="Times New Roman" w:eastAsia="Times New Roman" w:hAnsi="Times New Roman" w:cs="Times New Roman"/>
          <w:bCs/>
          <w:sz w:val="24"/>
          <w:szCs w:val="24"/>
          <w:lang w:val="en-US"/>
        </w:rPr>
        <w:t xml:space="preserve"> must have an atomic composition of 50% in Sulfur, but because </w:t>
      </w:r>
      <w:r w:rsidR="00821C4A" w:rsidRPr="00821C4A">
        <w:rPr>
          <w:rFonts w:ascii="Times New Roman" w:eastAsia="Times New Roman" w:hAnsi="Times New Roman" w:cs="Times New Roman"/>
          <w:bCs/>
          <w:sz w:val="24"/>
          <w:szCs w:val="24"/>
          <w:lang w:val="en-US"/>
        </w:rPr>
        <w:lastRenderedPageBreak/>
        <w:t xml:space="preserve">there are </w:t>
      </w:r>
      <w:r w:rsidR="00A17334">
        <w:rPr>
          <w:rFonts w:ascii="Times New Roman" w:eastAsia="Times New Roman" w:hAnsi="Times New Roman" w:cs="Times New Roman"/>
          <w:bCs/>
          <w:sz w:val="24"/>
          <w:szCs w:val="24"/>
          <w:lang w:val="en-US"/>
        </w:rPr>
        <w:t xml:space="preserve">some </w:t>
      </w:r>
      <w:r w:rsidR="00821C4A" w:rsidRPr="00821C4A">
        <w:rPr>
          <w:rFonts w:ascii="Times New Roman" w:eastAsia="Times New Roman" w:hAnsi="Times New Roman" w:cs="Times New Roman"/>
          <w:bCs/>
          <w:sz w:val="24"/>
          <w:szCs w:val="24"/>
          <w:lang w:val="en-US"/>
        </w:rPr>
        <w:t>losses due to its high volatility, this composition is always less than 50%</w:t>
      </w:r>
      <w:r w:rsidR="00A17334">
        <w:rPr>
          <w:rFonts w:ascii="Times New Roman" w:eastAsia="Times New Roman" w:hAnsi="Times New Roman" w:cs="Times New Roman"/>
          <w:bCs/>
          <w:sz w:val="24"/>
          <w:szCs w:val="24"/>
          <w:lang w:val="en-US"/>
        </w:rPr>
        <w:t xml:space="preserve"> unless samples were submitted to a post-thermal annealing under S atmosphere</w:t>
      </w:r>
      <w:r w:rsidR="00821C4A" w:rsidRPr="00821C4A">
        <w:rPr>
          <w:rFonts w:ascii="Times New Roman" w:eastAsia="Times New Roman" w:hAnsi="Times New Roman" w:cs="Times New Roman"/>
          <w:bCs/>
          <w:sz w:val="24"/>
          <w:szCs w:val="24"/>
          <w:lang w:val="en-US"/>
        </w:rPr>
        <w:t xml:space="preserve">. Therefore, according to the SEM study, the most optimal film </w:t>
      </w:r>
      <w:r w:rsidR="008A225C">
        <w:rPr>
          <w:rFonts w:ascii="Times New Roman" w:eastAsia="Times New Roman" w:hAnsi="Times New Roman" w:cs="Times New Roman"/>
          <w:bCs/>
          <w:sz w:val="24"/>
          <w:szCs w:val="24"/>
          <w:lang w:val="en-US"/>
        </w:rPr>
        <w:t>is</w:t>
      </w:r>
      <w:r w:rsidR="00821C4A" w:rsidRPr="00821C4A">
        <w:rPr>
          <w:rFonts w:ascii="Times New Roman" w:eastAsia="Times New Roman" w:hAnsi="Times New Roman" w:cs="Times New Roman"/>
          <w:bCs/>
          <w:sz w:val="24"/>
          <w:szCs w:val="24"/>
          <w:lang w:val="en-US"/>
        </w:rPr>
        <w:t xml:space="preserve"> the one that was </w:t>
      </w:r>
      <w:r w:rsidR="00701225">
        <w:rPr>
          <w:rFonts w:ascii="Times New Roman" w:eastAsia="Times New Roman" w:hAnsi="Times New Roman" w:cs="Times New Roman"/>
          <w:bCs/>
          <w:sz w:val="24"/>
          <w:szCs w:val="24"/>
          <w:lang w:val="en-US"/>
        </w:rPr>
        <w:t>grown at a temperature of 420 °</w:t>
      </w:r>
      <w:r w:rsidR="00821C4A" w:rsidRPr="00821C4A">
        <w:rPr>
          <w:rFonts w:ascii="Times New Roman" w:eastAsia="Times New Roman" w:hAnsi="Times New Roman" w:cs="Times New Roman"/>
          <w:bCs/>
          <w:sz w:val="24"/>
          <w:szCs w:val="24"/>
          <w:lang w:val="en-US"/>
        </w:rPr>
        <w:t xml:space="preserve">C and not only because </w:t>
      </w:r>
      <w:r w:rsidR="00A17334">
        <w:rPr>
          <w:rFonts w:ascii="Times New Roman" w:eastAsia="Times New Roman" w:hAnsi="Times New Roman" w:cs="Times New Roman"/>
          <w:bCs/>
          <w:sz w:val="24"/>
          <w:szCs w:val="24"/>
          <w:lang w:val="en-US"/>
        </w:rPr>
        <w:t>of the percentage of s</w:t>
      </w:r>
      <w:r w:rsidR="00821C4A" w:rsidRPr="00821C4A">
        <w:rPr>
          <w:rFonts w:ascii="Times New Roman" w:eastAsia="Times New Roman" w:hAnsi="Times New Roman" w:cs="Times New Roman"/>
          <w:bCs/>
          <w:sz w:val="24"/>
          <w:szCs w:val="24"/>
          <w:lang w:val="en-US"/>
        </w:rPr>
        <w:t xml:space="preserve">ulfur but </w:t>
      </w:r>
      <w:r w:rsidR="008A225C">
        <w:rPr>
          <w:rFonts w:ascii="Times New Roman" w:eastAsia="Times New Roman" w:hAnsi="Times New Roman" w:cs="Times New Roman"/>
          <w:bCs/>
          <w:sz w:val="24"/>
          <w:szCs w:val="24"/>
          <w:lang w:val="en-US"/>
        </w:rPr>
        <w:t xml:space="preserve">also </w:t>
      </w:r>
      <w:r w:rsidR="00821C4A" w:rsidRPr="00821C4A">
        <w:rPr>
          <w:rFonts w:ascii="Times New Roman" w:eastAsia="Times New Roman" w:hAnsi="Times New Roman" w:cs="Times New Roman"/>
          <w:bCs/>
          <w:sz w:val="24"/>
          <w:szCs w:val="24"/>
          <w:lang w:val="en-US"/>
        </w:rPr>
        <w:t xml:space="preserve">because </w:t>
      </w:r>
      <w:r w:rsidR="00A17334">
        <w:rPr>
          <w:rFonts w:ascii="Times New Roman" w:eastAsia="Times New Roman" w:hAnsi="Times New Roman" w:cs="Times New Roman"/>
          <w:bCs/>
          <w:sz w:val="24"/>
          <w:szCs w:val="24"/>
          <w:lang w:val="en-US"/>
        </w:rPr>
        <w:t xml:space="preserve">of </w:t>
      </w:r>
      <w:r w:rsidR="00A17334">
        <w:rPr>
          <w:rFonts w:ascii="Times New Roman" w:eastAsia="Times New Roman" w:hAnsi="Times New Roman" w:cs="Times New Roman"/>
          <w:sz w:val="24"/>
          <w:szCs w:val="24"/>
          <w:lang w:val="en-US"/>
        </w:rPr>
        <w:t>Cu/(Zn+Sn) and Zn/Sn compositional ratios</w:t>
      </w:r>
      <w:r w:rsidR="00821C4A" w:rsidRPr="00821C4A">
        <w:rPr>
          <w:rFonts w:ascii="Times New Roman" w:eastAsia="Times New Roman" w:hAnsi="Times New Roman" w:cs="Times New Roman"/>
          <w:bCs/>
          <w:sz w:val="24"/>
          <w:szCs w:val="24"/>
          <w:lang w:val="en-US"/>
        </w:rPr>
        <w:t xml:space="preserve"> that correspond to an optimize</w:t>
      </w:r>
      <w:r w:rsidR="00A17334">
        <w:rPr>
          <w:rFonts w:ascii="Times New Roman" w:eastAsia="Times New Roman" w:hAnsi="Times New Roman" w:cs="Times New Roman"/>
          <w:bCs/>
          <w:sz w:val="24"/>
          <w:szCs w:val="24"/>
          <w:lang w:val="en-US"/>
        </w:rPr>
        <w:t>d efficiency for this compound</w:t>
      </w:r>
      <w:r w:rsidR="004E34DF">
        <w:rPr>
          <w:rFonts w:ascii="Times New Roman" w:hAnsi="Times New Roman" w:cs="Times New Roman" w:hint="eastAsia"/>
          <w:bCs/>
          <w:sz w:val="24"/>
          <w:szCs w:val="24"/>
          <w:lang w:val="en-US" w:eastAsia="zh-CN"/>
        </w:rPr>
        <w:t xml:space="preserve"> </w:t>
      </w:r>
      <w:r w:rsidR="00D02239">
        <w:rPr>
          <w:rFonts w:ascii="Times New Roman" w:eastAsia="Times New Roman" w:hAnsi="Times New Roman" w:cs="Times New Roman"/>
          <w:bCs/>
          <w:sz w:val="24"/>
          <w:szCs w:val="24"/>
          <w:lang w:val="en-US"/>
        </w:rPr>
        <w:t>as previously demonstrated</w:t>
      </w:r>
      <w:r w:rsidR="00A17334">
        <w:rPr>
          <w:rFonts w:ascii="Times New Roman" w:eastAsia="Times New Roman" w:hAnsi="Times New Roman" w:cs="Times New Roman"/>
          <w:bCs/>
          <w:sz w:val="24"/>
          <w:szCs w:val="24"/>
          <w:lang w:val="en-US"/>
        </w:rPr>
        <w:t>.</w:t>
      </w:r>
      <w:r w:rsidR="004E34DF">
        <w:rPr>
          <w:rFonts w:ascii="Times New Roman" w:hAnsi="Times New Roman" w:cs="Times New Roman" w:hint="eastAsia"/>
          <w:bCs/>
          <w:sz w:val="24"/>
          <w:szCs w:val="24"/>
          <w:lang w:val="en-US" w:eastAsia="zh-CN"/>
        </w:rPr>
        <w:t xml:space="preserve"> </w:t>
      </w:r>
      <w:r w:rsidR="00687103" w:rsidRPr="00687103">
        <w:rPr>
          <w:rFonts w:ascii="Times New Roman" w:eastAsia="Times New Roman" w:hAnsi="Times New Roman" w:cs="Times New Roman"/>
          <w:sz w:val="24"/>
          <w:szCs w:val="24"/>
          <w:lang w:val="en-US"/>
        </w:rPr>
        <w:t xml:space="preserve">On the other hand, the higher the uniformity of the film, the greater the efficiency of the cell. According to figure 2, the uniformity increases </w:t>
      </w:r>
      <w:r w:rsidR="00913E90">
        <w:rPr>
          <w:rFonts w:ascii="Times New Roman" w:eastAsia="Times New Roman" w:hAnsi="Times New Roman" w:cs="Times New Roman"/>
          <w:sz w:val="24"/>
          <w:szCs w:val="24"/>
          <w:lang w:val="en-US"/>
        </w:rPr>
        <w:t>when the temperature is higher; therefore, for the temperature of 440 °</w:t>
      </w:r>
      <w:r w:rsidR="00687103" w:rsidRPr="00687103">
        <w:rPr>
          <w:rFonts w:ascii="Times New Roman" w:eastAsia="Times New Roman" w:hAnsi="Times New Roman" w:cs="Times New Roman"/>
          <w:sz w:val="24"/>
          <w:szCs w:val="24"/>
          <w:lang w:val="en-US"/>
        </w:rPr>
        <w:t xml:space="preserve">C there are fewer holes (graph 2c) </w:t>
      </w:r>
      <w:r w:rsidR="00913E90">
        <w:rPr>
          <w:rFonts w:ascii="Times New Roman" w:eastAsia="Times New Roman" w:hAnsi="Times New Roman" w:cs="Times New Roman"/>
          <w:sz w:val="24"/>
          <w:szCs w:val="24"/>
          <w:lang w:val="en-US"/>
        </w:rPr>
        <w:t>than with the temperature 400 °</w:t>
      </w:r>
      <w:r w:rsidR="00687103" w:rsidRPr="00687103">
        <w:rPr>
          <w:rFonts w:ascii="Times New Roman" w:eastAsia="Times New Roman" w:hAnsi="Times New Roman" w:cs="Times New Roman"/>
          <w:sz w:val="24"/>
          <w:szCs w:val="24"/>
          <w:lang w:val="en-US"/>
        </w:rPr>
        <w:t xml:space="preserve">C (figure 2a) and 420 ° C (figure 2b). However, it was already discussed that </w:t>
      </w:r>
      <w:r w:rsidR="00913E90">
        <w:rPr>
          <w:rFonts w:ascii="Times New Roman" w:eastAsia="Times New Roman" w:hAnsi="Times New Roman" w:cs="Times New Roman"/>
          <w:sz w:val="24"/>
          <w:szCs w:val="24"/>
          <w:lang w:val="en-US"/>
        </w:rPr>
        <w:t>for</w:t>
      </w:r>
      <w:r w:rsidR="00687103" w:rsidRPr="00687103">
        <w:rPr>
          <w:rFonts w:ascii="Times New Roman" w:eastAsia="Times New Roman" w:hAnsi="Times New Roman" w:cs="Times New Roman"/>
          <w:sz w:val="24"/>
          <w:szCs w:val="24"/>
          <w:lang w:val="en-US"/>
        </w:rPr>
        <w:t xml:space="preserve"> this temperature</w:t>
      </w:r>
      <w:r w:rsidR="008A225C">
        <w:rPr>
          <w:rFonts w:ascii="Times New Roman" w:eastAsia="Times New Roman" w:hAnsi="Times New Roman" w:cs="Times New Roman"/>
          <w:sz w:val="24"/>
          <w:szCs w:val="24"/>
          <w:lang w:val="en-US"/>
        </w:rPr>
        <w:t xml:space="preserve"> (440 °</w:t>
      </w:r>
      <w:r w:rsidR="008A225C" w:rsidRPr="00687103">
        <w:rPr>
          <w:rFonts w:ascii="Times New Roman" w:eastAsia="Times New Roman" w:hAnsi="Times New Roman" w:cs="Times New Roman"/>
          <w:sz w:val="24"/>
          <w:szCs w:val="24"/>
          <w:lang w:val="en-US"/>
        </w:rPr>
        <w:t>C</w:t>
      </w:r>
      <w:r w:rsidR="008A225C">
        <w:rPr>
          <w:rFonts w:ascii="Times New Roman" w:eastAsia="Times New Roman" w:hAnsi="Times New Roman" w:cs="Times New Roman"/>
          <w:sz w:val="24"/>
          <w:szCs w:val="24"/>
          <w:lang w:val="en-US"/>
        </w:rPr>
        <w:t>),</w:t>
      </w:r>
      <w:r w:rsidR="004E34DF">
        <w:rPr>
          <w:rFonts w:ascii="Times New Roman" w:hAnsi="Times New Roman" w:cs="Times New Roman" w:hint="eastAsia"/>
          <w:sz w:val="24"/>
          <w:szCs w:val="24"/>
          <w:lang w:val="en-US" w:eastAsia="zh-CN"/>
        </w:rPr>
        <w:t xml:space="preserve"> </w:t>
      </w:r>
      <w:r w:rsidR="00913E90">
        <w:rPr>
          <w:rFonts w:ascii="Times New Roman" w:eastAsia="Times New Roman" w:hAnsi="Times New Roman" w:cs="Times New Roman"/>
          <w:sz w:val="24"/>
          <w:szCs w:val="24"/>
          <w:lang w:val="en-US"/>
        </w:rPr>
        <w:t xml:space="preserve">sample is very </w:t>
      </w:r>
      <w:r w:rsidR="00687103" w:rsidRPr="00687103">
        <w:rPr>
          <w:rFonts w:ascii="Times New Roman" w:eastAsia="Times New Roman" w:hAnsi="Times New Roman" w:cs="Times New Roman"/>
          <w:sz w:val="24"/>
          <w:szCs w:val="24"/>
          <w:lang w:val="en-US"/>
        </w:rPr>
        <w:t>Cu</w:t>
      </w:r>
      <w:r w:rsidR="00913E90">
        <w:rPr>
          <w:rFonts w:ascii="Times New Roman" w:eastAsia="Times New Roman" w:hAnsi="Times New Roman" w:cs="Times New Roman"/>
          <w:sz w:val="24"/>
          <w:szCs w:val="24"/>
          <w:lang w:val="en-US"/>
        </w:rPr>
        <w:t xml:space="preserve">-poor </w:t>
      </w:r>
      <w:r w:rsidR="00687103" w:rsidRPr="00687103">
        <w:rPr>
          <w:rFonts w:ascii="Times New Roman" w:eastAsia="Times New Roman" w:hAnsi="Times New Roman" w:cs="Times New Roman"/>
          <w:sz w:val="24"/>
          <w:szCs w:val="24"/>
          <w:lang w:val="en-US"/>
        </w:rPr>
        <w:t xml:space="preserve">and therefore the </w:t>
      </w:r>
      <w:r w:rsidR="00913E90">
        <w:rPr>
          <w:rFonts w:ascii="Times New Roman" w:eastAsia="Times New Roman" w:hAnsi="Times New Roman" w:cs="Times New Roman"/>
          <w:sz w:val="24"/>
          <w:szCs w:val="24"/>
          <w:lang w:val="en-US"/>
        </w:rPr>
        <w:t>Cu/(Zn+Sn) and Zn/Sn compositional ratios</w:t>
      </w:r>
      <w:r w:rsidR="00687103" w:rsidRPr="00687103">
        <w:rPr>
          <w:rFonts w:ascii="Times New Roman" w:eastAsia="Times New Roman" w:hAnsi="Times New Roman" w:cs="Times New Roman"/>
          <w:sz w:val="24"/>
          <w:szCs w:val="24"/>
          <w:lang w:val="en-US"/>
        </w:rPr>
        <w:t xml:space="preserve">are </w:t>
      </w:r>
      <w:r w:rsidR="00913E90">
        <w:rPr>
          <w:rFonts w:ascii="Times New Roman" w:eastAsia="Times New Roman" w:hAnsi="Times New Roman" w:cs="Times New Roman"/>
          <w:sz w:val="24"/>
          <w:szCs w:val="24"/>
          <w:lang w:val="en-US"/>
        </w:rPr>
        <w:t>out of the optimum</w:t>
      </w:r>
      <w:r w:rsidR="008A225C">
        <w:rPr>
          <w:rFonts w:ascii="Times New Roman" w:eastAsia="Times New Roman" w:hAnsi="Times New Roman" w:cs="Times New Roman"/>
          <w:sz w:val="24"/>
          <w:szCs w:val="24"/>
          <w:lang w:val="en-US"/>
        </w:rPr>
        <w:t xml:space="preserve"> which will reduce solar cell efficiency</w:t>
      </w:r>
      <w:r w:rsidR="00687103" w:rsidRPr="00687103">
        <w:rPr>
          <w:rFonts w:ascii="Times New Roman" w:eastAsia="Times New Roman" w:hAnsi="Times New Roman" w:cs="Times New Roman"/>
          <w:sz w:val="24"/>
          <w:szCs w:val="24"/>
          <w:lang w:val="en-US"/>
        </w:rPr>
        <w:t xml:space="preserve">.In addition, the samples showed a transmittance of less than 30% which, due to being an absorbing material, </w:t>
      </w:r>
      <w:r w:rsidR="00E83F9D">
        <w:rPr>
          <w:rFonts w:ascii="Times New Roman" w:eastAsia="Times New Roman" w:hAnsi="Times New Roman" w:cs="Times New Roman"/>
          <w:sz w:val="24"/>
          <w:szCs w:val="24"/>
          <w:lang w:val="en-US"/>
        </w:rPr>
        <w:t xml:space="preserve">it </w:t>
      </w:r>
      <w:r w:rsidR="00687103" w:rsidRPr="00687103">
        <w:rPr>
          <w:rFonts w:ascii="Times New Roman" w:eastAsia="Times New Roman" w:hAnsi="Times New Roman" w:cs="Times New Roman"/>
          <w:sz w:val="24"/>
          <w:szCs w:val="24"/>
          <w:lang w:val="en-US"/>
        </w:rPr>
        <w:t>is expected to have a low transmittance (see figure 3). Among th</w:t>
      </w:r>
      <w:r w:rsidR="004208E2">
        <w:rPr>
          <w:rFonts w:ascii="Times New Roman" w:eastAsia="Times New Roman" w:hAnsi="Times New Roman" w:cs="Times New Roman"/>
          <w:sz w:val="24"/>
          <w:szCs w:val="24"/>
          <w:lang w:val="en-US"/>
        </w:rPr>
        <w:t>e three temperatures, the 420 °</w:t>
      </w:r>
      <w:r w:rsidR="00687103" w:rsidRPr="00687103">
        <w:rPr>
          <w:rFonts w:ascii="Times New Roman" w:eastAsia="Times New Roman" w:hAnsi="Times New Roman" w:cs="Times New Roman"/>
          <w:sz w:val="24"/>
          <w:szCs w:val="24"/>
          <w:lang w:val="en-US"/>
        </w:rPr>
        <w:t>C has a better behavior in the transmittance with the wavelength since the derivative (see figure 4) has a peak that corresponds to a band gap of 1.5eV corresponding to the CZTS</w:t>
      </w:r>
      <w:r w:rsidR="004E34DF" w:rsidRPr="004E34DF">
        <w:rPr>
          <w:rFonts w:ascii="Times New Roman" w:eastAsia="Times New Roman" w:hAnsi="Times New Roman" w:cs="Times New Roman"/>
          <w:sz w:val="24"/>
          <w:szCs w:val="24"/>
          <w:vertAlign w:val="superscript"/>
          <w:lang w:val="en-US"/>
        </w:rPr>
        <w:t>[23,</w:t>
      </w:r>
      <w:r w:rsidR="00E83F9D" w:rsidRPr="004E34DF">
        <w:rPr>
          <w:rFonts w:ascii="Times New Roman" w:eastAsia="Times New Roman" w:hAnsi="Times New Roman" w:cs="Times New Roman"/>
          <w:sz w:val="24"/>
          <w:szCs w:val="24"/>
          <w:vertAlign w:val="superscript"/>
          <w:lang w:val="en-US"/>
        </w:rPr>
        <w:t>24]</w:t>
      </w:r>
      <w:r w:rsidR="00687103" w:rsidRPr="00687103">
        <w:rPr>
          <w:rFonts w:ascii="Times New Roman" w:eastAsia="Times New Roman" w:hAnsi="Times New Roman" w:cs="Times New Roman"/>
          <w:sz w:val="24"/>
          <w:szCs w:val="24"/>
          <w:lang w:val="en-US"/>
        </w:rPr>
        <w:t>.</w:t>
      </w:r>
    </w:p>
    <w:p w:rsidR="003D2587" w:rsidRPr="004E34DF" w:rsidRDefault="003D2587" w:rsidP="00B25043">
      <w:pPr>
        <w:spacing w:line="360" w:lineRule="auto"/>
        <w:jc w:val="both"/>
        <w:rPr>
          <w:rFonts w:ascii="Times New Roman" w:hAnsi="Times New Roman" w:cs="Times New Roman" w:hint="eastAsia"/>
          <w:b/>
          <w:sz w:val="24"/>
          <w:szCs w:val="24"/>
          <w:lang w:val="en-US" w:eastAsia="zh-CN"/>
        </w:rPr>
      </w:pPr>
    </w:p>
    <w:p w:rsidR="004F540D" w:rsidRPr="00687103" w:rsidRDefault="004F540D" w:rsidP="00B25043">
      <w:pPr>
        <w:spacing w:line="360" w:lineRule="auto"/>
        <w:jc w:val="both"/>
        <w:rPr>
          <w:rFonts w:ascii="Times New Roman" w:eastAsia="Times New Roman" w:hAnsi="Times New Roman" w:cs="Times New Roman"/>
          <w:b/>
          <w:sz w:val="24"/>
          <w:szCs w:val="24"/>
          <w:lang w:val="en-US"/>
        </w:rPr>
      </w:pPr>
      <w:r w:rsidRPr="00687103">
        <w:rPr>
          <w:rFonts w:ascii="Times New Roman" w:eastAsia="Times New Roman" w:hAnsi="Times New Roman" w:cs="Times New Roman"/>
          <w:b/>
          <w:sz w:val="24"/>
          <w:szCs w:val="24"/>
          <w:lang w:val="en-US"/>
        </w:rPr>
        <w:t>4. Conclusions</w:t>
      </w:r>
    </w:p>
    <w:p w:rsidR="001C0940" w:rsidRPr="00687103" w:rsidRDefault="00687103" w:rsidP="004E34DF">
      <w:pPr>
        <w:spacing w:after="0" w:line="360" w:lineRule="auto"/>
        <w:ind w:firstLineChars="100" w:firstLine="240"/>
        <w:jc w:val="both"/>
        <w:rPr>
          <w:rFonts w:ascii="Times New Roman" w:hAnsi="Times New Roman" w:cs="Times New Roman"/>
          <w:sz w:val="24"/>
          <w:szCs w:val="24"/>
          <w:lang w:val="en-US"/>
        </w:rPr>
      </w:pPr>
      <w:r w:rsidRPr="00687103">
        <w:rPr>
          <w:rFonts w:ascii="Times New Roman" w:eastAsia="Times New Roman" w:hAnsi="Times New Roman" w:cs="Times New Roman"/>
          <w:sz w:val="24"/>
          <w:szCs w:val="24"/>
          <w:lang w:val="en-US"/>
        </w:rPr>
        <w:t>In this work</w:t>
      </w:r>
      <w:r w:rsidR="004208E2">
        <w:rPr>
          <w:rFonts w:ascii="Times New Roman" w:eastAsia="Times New Roman" w:hAnsi="Times New Roman" w:cs="Times New Roman"/>
          <w:sz w:val="24"/>
          <w:szCs w:val="24"/>
          <w:lang w:val="en-US"/>
        </w:rPr>
        <w:t>,</w:t>
      </w:r>
      <w:r w:rsidRPr="00687103">
        <w:rPr>
          <w:rFonts w:ascii="Times New Roman" w:eastAsia="Times New Roman" w:hAnsi="Times New Roman" w:cs="Times New Roman"/>
          <w:sz w:val="24"/>
          <w:szCs w:val="24"/>
          <w:lang w:val="en-US"/>
        </w:rPr>
        <w:t xml:space="preserve"> a study of the structural</w:t>
      </w:r>
      <w:r w:rsidR="004208E2">
        <w:rPr>
          <w:rFonts w:ascii="Times New Roman" w:eastAsia="Times New Roman" w:hAnsi="Times New Roman" w:cs="Times New Roman"/>
          <w:sz w:val="24"/>
          <w:szCs w:val="24"/>
          <w:lang w:val="en-US"/>
        </w:rPr>
        <w:t>, compositional</w:t>
      </w:r>
      <w:r w:rsidRPr="00687103">
        <w:rPr>
          <w:rFonts w:ascii="Times New Roman" w:eastAsia="Times New Roman" w:hAnsi="Times New Roman" w:cs="Times New Roman"/>
          <w:sz w:val="24"/>
          <w:szCs w:val="24"/>
          <w:lang w:val="en-US"/>
        </w:rPr>
        <w:t xml:space="preserve">, morphological and optical properties of CZTS films deposited under different </w:t>
      </w:r>
      <w:r w:rsidR="004208E2">
        <w:rPr>
          <w:rFonts w:ascii="Times New Roman" w:eastAsia="Times New Roman" w:hAnsi="Times New Roman" w:cs="Times New Roman"/>
          <w:sz w:val="24"/>
          <w:szCs w:val="24"/>
          <w:lang w:val="en-US"/>
        </w:rPr>
        <w:t xml:space="preserve">substrate </w:t>
      </w:r>
      <w:r w:rsidRPr="00687103">
        <w:rPr>
          <w:rFonts w:ascii="Times New Roman" w:eastAsia="Times New Roman" w:hAnsi="Times New Roman" w:cs="Times New Roman"/>
          <w:sz w:val="24"/>
          <w:szCs w:val="24"/>
          <w:lang w:val="en-US"/>
        </w:rPr>
        <w:t>temperature</w:t>
      </w:r>
      <w:r w:rsidR="004208E2">
        <w:rPr>
          <w:rFonts w:ascii="Times New Roman" w:eastAsia="Times New Roman" w:hAnsi="Times New Roman" w:cs="Times New Roman"/>
          <w:sz w:val="24"/>
          <w:szCs w:val="24"/>
          <w:lang w:val="en-US"/>
        </w:rPr>
        <w:t>s</w:t>
      </w:r>
      <w:r w:rsidRPr="00687103">
        <w:rPr>
          <w:rFonts w:ascii="Times New Roman" w:eastAsia="Times New Roman" w:hAnsi="Times New Roman" w:cs="Times New Roman"/>
          <w:sz w:val="24"/>
          <w:szCs w:val="24"/>
          <w:lang w:val="en-US"/>
        </w:rPr>
        <w:t xml:space="preserve"> was presented, demonstrating the high dependence of these properties with </w:t>
      </w:r>
      <w:r w:rsidR="004208E2">
        <w:rPr>
          <w:rFonts w:ascii="Times New Roman" w:eastAsia="Times New Roman" w:hAnsi="Times New Roman" w:cs="Times New Roman"/>
          <w:sz w:val="24"/>
          <w:szCs w:val="24"/>
          <w:lang w:val="en-US"/>
        </w:rPr>
        <w:t xml:space="preserve">substrate </w:t>
      </w:r>
      <w:r w:rsidRPr="00687103">
        <w:rPr>
          <w:rFonts w:ascii="Times New Roman" w:eastAsia="Times New Roman" w:hAnsi="Times New Roman" w:cs="Times New Roman"/>
          <w:sz w:val="24"/>
          <w:szCs w:val="24"/>
          <w:lang w:val="en-US"/>
        </w:rPr>
        <w:t>temperature. It was shown that when working with 4 elements to form the compound Cu</w:t>
      </w:r>
      <w:r w:rsidRPr="004208E2">
        <w:rPr>
          <w:rFonts w:ascii="Times New Roman" w:eastAsia="Times New Roman" w:hAnsi="Times New Roman" w:cs="Times New Roman"/>
          <w:sz w:val="24"/>
          <w:szCs w:val="24"/>
          <w:vertAlign w:val="subscript"/>
          <w:lang w:val="en-US"/>
        </w:rPr>
        <w:t>2</w:t>
      </w:r>
      <w:r w:rsidRPr="00687103">
        <w:rPr>
          <w:rFonts w:ascii="Times New Roman" w:eastAsia="Times New Roman" w:hAnsi="Times New Roman" w:cs="Times New Roman"/>
          <w:sz w:val="24"/>
          <w:szCs w:val="24"/>
          <w:lang w:val="en-US"/>
        </w:rPr>
        <w:t>ZnSnS</w:t>
      </w:r>
      <w:r w:rsidRPr="004208E2">
        <w:rPr>
          <w:rFonts w:ascii="Times New Roman" w:eastAsia="Times New Roman" w:hAnsi="Times New Roman" w:cs="Times New Roman"/>
          <w:sz w:val="24"/>
          <w:szCs w:val="24"/>
          <w:vertAlign w:val="subscript"/>
          <w:lang w:val="en-US"/>
        </w:rPr>
        <w:t>4</w:t>
      </w:r>
      <w:r w:rsidRPr="00687103">
        <w:rPr>
          <w:rFonts w:ascii="Times New Roman" w:eastAsia="Times New Roman" w:hAnsi="Times New Roman" w:cs="Times New Roman"/>
          <w:sz w:val="24"/>
          <w:szCs w:val="24"/>
          <w:lang w:val="en-US"/>
        </w:rPr>
        <w:t xml:space="preserve">, there is a high probability of the formation of secondary phases. </w:t>
      </w:r>
      <w:r w:rsidRPr="00687103">
        <w:rPr>
          <w:rFonts w:ascii="Times New Roman" w:eastAsia="Times New Roman" w:hAnsi="Times New Roman" w:cs="Times New Roman"/>
          <w:bCs/>
          <w:sz w:val="24"/>
          <w:szCs w:val="24"/>
          <w:lang w:val="en-US"/>
        </w:rPr>
        <w:t xml:space="preserve">Therefore, it is necessary to study the conditions under which these secondary phases </w:t>
      </w:r>
      <w:r w:rsidR="004208E2">
        <w:rPr>
          <w:rFonts w:ascii="Times New Roman" w:eastAsia="Times New Roman" w:hAnsi="Times New Roman" w:cs="Times New Roman"/>
          <w:bCs/>
          <w:sz w:val="24"/>
          <w:szCs w:val="24"/>
          <w:lang w:val="en-US"/>
        </w:rPr>
        <w:t>are</w:t>
      </w:r>
      <w:r w:rsidRPr="00687103">
        <w:rPr>
          <w:rFonts w:ascii="Times New Roman" w:eastAsia="Times New Roman" w:hAnsi="Times New Roman" w:cs="Times New Roman"/>
          <w:bCs/>
          <w:sz w:val="24"/>
          <w:szCs w:val="24"/>
          <w:lang w:val="en-US"/>
        </w:rPr>
        <w:t xml:space="preserve"> minimized, since the lower the contribution</w:t>
      </w:r>
      <w:r w:rsidR="004208E2">
        <w:rPr>
          <w:rFonts w:ascii="Times New Roman" w:eastAsia="Times New Roman" w:hAnsi="Times New Roman" w:cs="Times New Roman"/>
          <w:bCs/>
          <w:sz w:val="24"/>
          <w:szCs w:val="24"/>
          <w:lang w:val="en-US"/>
        </w:rPr>
        <w:t xml:space="preserve"> of these phases</w:t>
      </w:r>
      <w:r w:rsidRPr="00687103">
        <w:rPr>
          <w:rFonts w:ascii="Times New Roman" w:eastAsia="Times New Roman" w:hAnsi="Times New Roman" w:cs="Times New Roman"/>
          <w:bCs/>
          <w:sz w:val="24"/>
          <w:szCs w:val="24"/>
          <w:lang w:val="en-US"/>
        </w:rPr>
        <w:t xml:space="preserve">, the greater the efficiency of the solar cell.The results showed that the film deposited at a temperature of 420 ° C has better properties to be applied in solar cells (band gap of 1.5eV, a composition of sulfur of 39% as well as </w:t>
      </w:r>
      <w:r w:rsidR="004208E2">
        <w:rPr>
          <w:rFonts w:ascii="Times New Roman" w:eastAsia="Times New Roman" w:hAnsi="Times New Roman" w:cs="Times New Roman"/>
          <w:sz w:val="24"/>
          <w:szCs w:val="24"/>
          <w:lang w:val="en-US"/>
        </w:rPr>
        <w:t>Cu/(Zn+Sn) and Zn/Sn compositional ratios</w:t>
      </w:r>
      <w:r w:rsidRPr="00687103">
        <w:rPr>
          <w:rFonts w:ascii="Times New Roman" w:eastAsia="Times New Roman" w:hAnsi="Times New Roman" w:cs="Times New Roman"/>
          <w:bCs/>
          <w:sz w:val="24"/>
          <w:szCs w:val="24"/>
          <w:lang w:val="en-US"/>
        </w:rPr>
        <w:t xml:space="preserve"> close to the optimum).</w:t>
      </w:r>
    </w:p>
    <w:p w:rsidR="004F540D" w:rsidRPr="00687103" w:rsidRDefault="004F540D" w:rsidP="00B25043">
      <w:pPr>
        <w:spacing w:after="0" w:line="360" w:lineRule="auto"/>
        <w:jc w:val="both"/>
        <w:rPr>
          <w:rFonts w:ascii="Times New Roman" w:hAnsi="Times New Roman" w:cs="Times New Roman"/>
          <w:b/>
          <w:sz w:val="24"/>
          <w:szCs w:val="24"/>
          <w:lang w:val="en-US"/>
        </w:rPr>
      </w:pPr>
    </w:p>
    <w:p w:rsidR="00475A46" w:rsidRDefault="00475A46" w:rsidP="00B25043">
      <w:pPr>
        <w:spacing w:after="0" w:line="360" w:lineRule="auto"/>
        <w:jc w:val="both"/>
        <w:rPr>
          <w:rFonts w:ascii="Times New Roman" w:hAnsi="Times New Roman" w:cs="Times New Roman"/>
          <w:b/>
          <w:sz w:val="24"/>
          <w:szCs w:val="24"/>
        </w:rPr>
      </w:pPr>
      <w:r w:rsidRPr="004E6725">
        <w:rPr>
          <w:rFonts w:ascii="Times New Roman" w:hAnsi="Times New Roman" w:cs="Times New Roman"/>
          <w:b/>
          <w:sz w:val="24"/>
          <w:szCs w:val="24"/>
        </w:rPr>
        <w:t>Acknowledgments</w:t>
      </w:r>
    </w:p>
    <w:p w:rsidR="009A3A77" w:rsidRPr="009A3A77" w:rsidRDefault="009A3A77" w:rsidP="00B25043">
      <w:pPr>
        <w:spacing w:after="0" w:line="360" w:lineRule="auto"/>
        <w:jc w:val="both"/>
        <w:rPr>
          <w:rFonts w:ascii="Times New Roman" w:hAnsi="Times New Roman" w:cs="Times New Roman"/>
          <w:sz w:val="24"/>
          <w:szCs w:val="24"/>
          <w:lang w:val="en-US" w:eastAsia="it-IT"/>
        </w:rPr>
      </w:pPr>
      <w:r w:rsidRPr="009A3A77">
        <w:rPr>
          <w:rFonts w:ascii="Times New Roman" w:hAnsi="Times New Roman" w:cs="Times New Roman"/>
          <w:sz w:val="24"/>
          <w:szCs w:val="24"/>
          <w:lang w:val="en-US"/>
        </w:rPr>
        <w:lastRenderedPageBreak/>
        <w:t xml:space="preserve">O. Vigil thanks support from COFAA and EDI of IPN.  </w:t>
      </w:r>
    </w:p>
    <w:p w:rsidR="00A33E2D" w:rsidRDefault="00A33E2D" w:rsidP="00B25043">
      <w:pPr>
        <w:spacing w:line="360" w:lineRule="auto"/>
        <w:rPr>
          <w:rFonts w:ascii="Times New Roman" w:hAnsi="Times New Roman" w:cs="Times New Roman"/>
          <w:b/>
          <w:sz w:val="24"/>
          <w:szCs w:val="24"/>
          <w:lang w:val="en-US"/>
        </w:rPr>
      </w:pPr>
    </w:p>
    <w:p w:rsidR="00BB6A8C" w:rsidRPr="00C9170E" w:rsidRDefault="000366FB" w:rsidP="007F4A35">
      <w:pPr>
        <w:spacing w:after="0" w:line="360" w:lineRule="auto"/>
        <w:jc w:val="both"/>
        <w:rPr>
          <w:rFonts w:ascii="Times New Roman" w:hAnsi="Times New Roman" w:cs="Times New Roman"/>
          <w:b/>
          <w:sz w:val="24"/>
          <w:szCs w:val="24"/>
          <w:lang w:val="en-US"/>
        </w:rPr>
      </w:pPr>
      <w:r w:rsidRPr="00C9170E">
        <w:rPr>
          <w:rFonts w:ascii="Times New Roman" w:hAnsi="Times New Roman" w:cs="Times New Roman"/>
          <w:b/>
          <w:sz w:val="24"/>
          <w:szCs w:val="24"/>
          <w:lang w:val="en-US"/>
        </w:rPr>
        <w:t>References</w:t>
      </w:r>
    </w:p>
    <w:p w:rsidR="004E6725" w:rsidRPr="00D62523" w:rsidRDefault="00461E33" w:rsidP="007F4A35">
      <w:pPr>
        <w:spacing w:line="360" w:lineRule="auto"/>
        <w:ind w:left="240" w:hangingChars="100" w:hanging="240"/>
        <w:jc w:val="both"/>
        <w:rPr>
          <w:rFonts w:ascii="Times New Roman" w:hAnsi="Times New Roman" w:cs="Times New Roman" w:hint="eastAsia"/>
          <w:sz w:val="24"/>
          <w:szCs w:val="24"/>
          <w:lang w:val="en-US" w:eastAsia="zh-CN"/>
        </w:rPr>
      </w:pPr>
      <w:r>
        <w:rPr>
          <w:rFonts w:ascii="Times New Roman" w:hAnsi="Times New Roman" w:cs="Times New Roman" w:hint="eastAsia"/>
          <w:sz w:val="24"/>
          <w:szCs w:val="24"/>
          <w:lang w:val="en-US" w:eastAsia="zh-CN"/>
        </w:rPr>
        <w:t xml:space="preserve">1.  </w:t>
      </w:r>
      <w:r w:rsidRPr="004E6725">
        <w:rPr>
          <w:rFonts w:ascii="Times New Roman" w:hAnsi="Times New Roman" w:cs="Times New Roman"/>
          <w:sz w:val="24"/>
          <w:szCs w:val="24"/>
          <w:lang w:val="en-US"/>
        </w:rPr>
        <w:t xml:space="preserve">Green </w:t>
      </w:r>
      <w:r>
        <w:rPr>
          <w:rFonts w:ascii="Times New Roman" w:hAnsi="Times New Roman" w:cs="Times New Roman"/>
          <w:sz w:val="24"/>
          <w:szCs w:val="24"/>
          <w:lang w:val="en-US"/>
        </w:rPr>
        <w:t>M</w:t>
      </w:r>
      <w:r w:rsidR="004E6725" w:rsidRPr="004E6725">
        <w:rPr>
          <w:rFonts w:ascii="Times New Roman" w:hAnsi="Times New Roman" w:cs="Times New Roman"/>
          <w:sz w:val="24"/>
          <w:szCs w:val="24"/>
          <w:lang w:val="en-US"/>
        </w:rPr>
        <w:t xml:space="preserve">A., </w:t>
      </w:r>
      <w:r w:rsidRPr="004E6725">
        <w:rPr>
          <w:rFonts w:ascii="Times New Roman" w:hAnsi="Times New Roman" w:cs="Times New Roman"/>
          <w:sz w:val="24"/>
          <w:szCs w:val="24"/>
          <w:lang w:val="en-US"/>
        </w:rPr>
        <w:t xml:space="preserve">Emery </w:t>
      </w:r>
      <w:r>
        <w:rPr>
          <w:rFonts w:ascii="Times New Roman" w:hAnsi="Times New Roman" w:cs="Times New Roman"/>
          <w:sz w:val="24"/>
          <w:szCs w:val="24"/>
          <w:lang w:val="en-US"/>
        </w:rPr>
        <w:t>K</w:t>
      </w:r>
      <w:r w:rsidR="004E6725" w:rsidRPr="004E6725">
        <w:rPr>
          <w:rFonts w:ascii="Times New Roman" w:hAnsi="Times New Roman" w:cs="Times New Roman"/>
          <w:sz w:val="24"/>
          <w:szCs w:val="24"/>
          <w:lang w:val="en-US"/>
        </w:rPr>
        <w:t xml:space="preserve">, </w:t>
      </w:r>
      <w:r w:rsidRPr="004E6725">
        <w:rPr>
          <w:rFonts w:ascii="Times New Roman" w:hAnsi="Times New Roman" w:cs="Times New Roman"/>
          <w:sz w:val="24"/>
          <w:szCs w:val="24"/>
          <w:lang w:val="en-US"/>
        </w:rPr>
        <w:t xml:space="preserve">Hishikawa </w:t>
      </w:r>
      <w:r>
        <w:rPr>
          <w:rFonts w:ascii="Times New Roman" w:hAnsi="Times New Roman" w:cs="Times New Roman"/>
          <w:sz w:val="24"/>
          <w:szCs w:val="24"/>
          <w:lang w:val="en-US"/>
        </w:rPr>
        <w:t>Y</w:t>
      </w:r>
      <w:r w:rsidR="004E6725" w:rsidRPr="004E6725">
        <w:rPr>
          <w:rFonts w:ascii="Times New Roman" w:hAnsi="Times New Roman" w:cs="Times New Roman"/>
          <w:sz w:val="24"/>
          <w:szCs w:val="24"/>
          <w:lang w:val="en-US"/>
        </w:rPr>
        <w:t xml:space="preserve">, </w:t>
      </w:r>
      <w:r w:rsidRPr="00461E33">
        <w:rPr>
          <w:rFonts w:ascii="Times New Roman" w:hAnsi="Times New Roman" w:cs="Times New Roman" w:hint="eastAsia"/>
          <w:i/>
          <w:sz w:val="24"/>
          <w:szCs w:val="24"/>
          <w:lang w:val="en-US" w:eastAsia="zh-CN"/>
        </w:rPr>
        <w:t xml:space="preserve">et al. </w:t>
      </w:r>
      <w:r w:rsidR="004E6725" w:rsidRPr="00D62523">
        <w:rPr>
          <w:rFonts w:ascii="Times New Roman" w:hAnsi="Times New Roman" w:cs="Times New Roman"/>
          <w:sz w:val="24"/>
          <w:szCs w:val="24"/>
          <w:lang w:val="en-US"/>
        </w:rPr>
        <w:t>Prog</w:t>
      </w:r>
      <w:r w:rsidR="00D62523">
        <w:rPr>
          <w:rFonts w:ascii="Times New Roman" w:hAnsi="Times New Roman" w:cs="Times New Roman"/>
          <w:sz w:val="24"/>
          <w:szCs w:val="24"/>
          <w:lang w:val="en-US"/>
        </w:rPr>
        <w:t>.</w:t>
      </w:r>
      <w:r>
        <w:rPr>
          <w:rFonts w:ascii="Times New Roman" w:hAnsi="Times New Roman" w:cs="Times New Roman" w:hint="eastAsia"/>
          <w:sz w:val="24"/>
          <w:szCs w:val="24"/>
          <w:lang w:val="en-US" w:eastAsia="zh-CN"/>
        </w:rPr>
        <w:t xml:space="preserve"> </w:t>
      </w:r>
      <w:r w:rsidR="004E6725" w:rsidRPr="00D62523">
        <w:rPr>
          <w:rFonts w:ascii="Times New Roman" w:hAnsi="Times New Roman" w:cs="Times New Roman"/>
          <w:sz w:val="24"/>
          <w:szCs w:val="24"/>
          <w:lang w:val="en-US"/>
        </w:rPr>
        <w:t xml:space="preserve">Photovoltaics Res </w:t>
      </w:r>
      <w:r>
        <w:rPr>
          <w:rFonts w:ascii="Times New Roman" w:hAnsi="Times New Roman" w:cs="Times New Roman"/>
          <w:sz w:val="24"/>
          <w:szCs w:val="24"/>
          <w:lang w:val="en-US"/>
        </w:rPr>
        <w:t>Appl</w:t>
      </w:r>
      <w:r w:rsidR="004E6725" w:rsidRPr="00D62523">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eastAsia="zh-CN"/>
        </w:rPr>
        <w:t xml:space="preserve">2014; </w:t>
      </w:r>
      <w:r w:rsidR="004E6725" w:rsidRPr="00D62523">
        <w:rPr>
          <w:rFonts w:ascii="Times New Roman" w:hAnsi="Times New Roman" w:cs="Times New Roman"/>
          <w:sz w:val="24"/>
          <w:szCs w:val="24"/>
          <w:lang w:val="en-US"/>
        </w:rPr>
        <w:t>22, p</w:t>
      </w:r>
      <w:r>
        <w:rPr>
          <w:rFonts w:ascii="Times New Roman" w:hAnsi="Times New Roman" w:cs="Times New Roman" w:hint="eastAsia"/>
          <w:sz w:val="24"/>
          <w:szCs w:val="24"/>
          <w:lang w:val="en-US" w:eastAsia="zh-CN"/>
        </w:rPr>
        <w:t>p</w:t>
      </w:r>
      <w:r w:rsidR="004E6725" w:rsidRPr="00D62523">
        <w:rPr>
          <w:rFonts w:ascii="Times New Roman" w:hAnsi="Times New Roman" w:cs="Times New Roman"/>
          <w:sz w:val="24"/>
          <w:szCs w:val="24"/>
          <w:lang w:val="en-US"/>
        </w:rPr>
        <w:t>1</w:t>
      </w:r>
      <w:r>
        <w:rPr>
          <w:rFonts w:ascii="Times New Roman" w:hAnsi="Times New Roman" w:cs="Times New Roman" w:hint="eastAsia"/>
          <w:sz w:val="24"/>
          <w:szCs w:val="24"/>
          <w:lang w:val="en-US" w:eastAsia="zh-CN"/>
        </w:rPr>
        <w:t xml:space="preserve">. </w:t>
      </w:r>
    </w:p>
    <w:p w:rsidR="00D62523" w:rsidRPr="00D62523" w:rsidRDefault="00461E33" w:rsidP="007F4A35">
      <w:pPr>
        <w:spacing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2.  </w:t>
      </w:r>
      <w:r w:rsidRPr="00D62523">
        <w:rPr>
          <w:rFonts w:ascii="Times New Roman" w:hAnsi="Times New Roman" w:cs="Times New Roman"/>
          <w:sz w:val="24"/>
          <w:szCs w:val="24"/>
          <w:lang w:val="en-US"/>
        </w:rPr>
        <w:t xml:space="preserve">Lee </w:t>
      </w:r>
      <w:r>
        <w:rPr>
          <w:rFonts w:ascii="Times New Roman" w:hAnsi="Times New Roman" w:cs="Times New Roman"/>
          <w:sz w:val="24"/>
          <w:szCs w:val="24"/>
          <w:lang w:val="en-US"/>
        </w:rPr>
        <w:t>Y</w:t>
      </w:r>
      <w:r w:rsidR="00D62523" w:rsidRPr="00D62523">
        <w:rPr>
          <w:rFonts w:ascii="Times New Roman" w:hAnsi="Times New Roman" w:cs="Times New Roman"/>
          <w:sz w:val="24"/>
          <w:szCs w:val="24"/>
          <w:lang w:val="en-US"/>
        </w:rPr>
        <w:t xml:space="preserve">S., </w:t>
      </w:r>
      <w:r w:rsidRPr="00D62523">
        <w:rPr>
          <w:rFonts w:ascii="Times New Roman" w:hAnsi="Times New Roman" w:cs="Times New Roman"/>
          <w:sz w:val="24"/>
          <w:szCs w:val="24"/>
          <w:lang w:val="en-US"/>
        </w:rPr>
        <w:t xml:space="preserve">Gershon </w:t>
      </w:r>
      <w:r>
        <w:rPr>
          <w:rFonts w:ascii="Times New Roman" w:hAnsi="Times New Roman" w:cs="Times New Roman"/>
          <w:sz w:val="24"/>
          <w:szCs w:val="24"/>
          <w:lang w:val="en-US"/>
        </w:rPr>
        <w:t>T</w:t>
      </w:r>
      <w:r w:rsidR="00D62523" w:rsidRPr="00D62523">
        <w:rPr>
          <w:rFonts w:ascii="Times New Roman" w:hAnsi="Times New Roman" w:cs="Times New Roman"/>
          <w:sz w:val="24"/>
          <w:szCs w:val="24"/>
          <w:lang w:val="en-US"/>
        </w:rPr>
        <w:t xml:space="preserve">, </w:t>
      </w:r>
      <w:r w:rsidRPr="00D62523">
        <w:rPr>
          <w:rFonts w:ascii="Times New Roman" w:hAnsi="Times New Roman" w:cs="Times New Roman"/>
          <w:sz w:val="24"/>
          <w:szCs w:val="24"/>
          <w:lang w:val="en-US"/>
        </w:rPr>
        <w:t xml:space="preserve">Gunawan </w:t>
      </w:r>
      <w:r>
        <w:rPr>
          <w:rFonts w:ascii="Times New Roman" w:hAnsi="Times New Roman" w:cs="Times New Roman"/>
          <w:sz w:val="24"/>
          <w:szCs w:val="24"/>
          <w:lang w:val="en-US"/>
        </w:rPr>
        <w:t>O</w:t>
      </w:r>
      <w:r w:rsidR="00D62523" w:rsidRPr="00D62523">
        <w:rPr>
          <w:rFonts w:ascii="Times New Roman" w:hAnsi="Times New Roman" w:cs="Times New Roman"/>
          <w:sz w:val="24"/>
          <w:szCs w:val="24"/>
          <w:lang w:val="en-US"/>
        </w:rPr>
        <w:t xml:space="preserve">, </w:t>
      </w:r>
      <w:r w:rsidRPr="00461E33">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sidR="00D62523" w:rsidRPr="00D62523">
        <w:rPr>
          <w:rFonts w:ascii="Times New Roman" w:hAnsi="Times New Roman" w:cs="Times New Roman"/>
          <w:sz w:val="24"/>
          <w:szCs w:val="24"/>
          <w:lang w:val="en-US"/>
        </w:rPr>
        <w:t xml:space="preserve">Adv. </w:t>
      </w:r>
      <w:r>
        <w:rPr>
          <w:rFonts w:ascii="Times New Roman" w:hAnsi="Times New Roman" w:cs="Times New Roman"/>
          <w:sz w:val="24"/>
          <w:szCs w:val="24"/>
          <w:lang w:val="en-US"/>
        </w:rPr>
        <w:t>Energy Mater</w:t>
      </w:r>
      <w:r w:rsidR="00D62523" w:rsidRPr="00D62523">
        <w:rPr>
          <w:rFonts w:ascii="Times New Roman" w:hAnsi="Times New Roman" w:cs="Times New Roman"/>
          <w:sz w:val="24"/>
          <w:szCs w:val="24"/>
          <w:lang w:val="en-US"/>
        </w:rPr>
        <w:t> </w:t>
      </w:r>
      <w:r w:rsidR="00D62523" w:rsidRPr="00D62523">
        <w:rPr>
          <w:rFonts w:ascii="Times New Roman" w:hAnsi="Times New Roman" w:cs="Times New Roman"/>
          <w:b/>
          <w:bCs/>
          <w:sz w:val="24"/>
          <w:szCs w:val="24"/>
          <w:lang w:val="en-US"/>
        </w:rPr>
        <w:t>5</w:t>
      </w:r>
      <w:r>
        <w:rPr>
          <w:rFonts w:ascii="Times New Roman" w:hAnsi="Times New Roman" w:cs="Times New Roman"/>
          <w:sz w:val="24"/>
          <w:szCs w:val="24"/>
          <w:lang w:val="en-US"/>
        </w:rPr>
        <w:t>, 1401372</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rPr>
        <w:t>2015.</w:t>
      </w:r>
      <w:r>
        <w:rPr>
          <w:rFonts w:ascii="Times New Roman" w:hAnsi="Times New Roman" w:cs="Times New Roman" w:hint="eastAsia"/>
          <w:sz w:val="24"/>
          <w:szCs w:val="24"/>
          <w:lang w:val="en-US" w:eastAsia="zh-CN"/>
        </w:rPr>
        <w:t xml:space="preserve"> </w:t>
      </w:r>
      <w:r w:rsidR="00D62523" w:rsidRPr="00D62523">
        <w:rPr>
          <w:rFonts w:ascii="Times New Roman" w:hAnsi="Times New Roman" w:cs="Times New Roman"/>
          <w:sz w:val="24"/>
          <w:szCs w:val="24"/>
          <w:lang w:val="en-US"/>
        </w:rPr>
        <w:t>doi: </w:t>
      </w:r>
      <w:hyperlink r:id="rId32" w:tgtFrame="_blank" w:history="1">
        <w:r w:rsidR="00D62523" w:rsidRPr="00D62523">
          <w:rPr>
            <w:rFonts w:ascii="Times New Roman" w:hAnsi="Times New Roman" w:cs="Times New Roman"/>
            <w:sz w:val="24"/>
            <w:szCs w:val="24"/>
            <w:lang w:val="en-US"/>
          </w:rPr>
          <w:t>10.1002/aenm.201401372</w:t>
        </w:r>
      </w:hyperlink>
      <w:r w:rsidR="00D62523">
        <w:rPr>
          <w:rFonts w:ascii="Times New Roman" w:hAnsi="Times New Roman" w:cs="Times New Roman"/>
          <w:sz w:val="24"/>
          <w:szCs w:val="24"/>
          <w:lang w:val="en-US"/>
        </w:rPr>
        <w:t>.</w:t>
      </w:r>
    </w:p>
    <w:p w:rsidR="00D62523" w:rsidRPr="00D62523" w:rsidRDefault="00461E33"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3.  </w:t>
      </w:r>
      <w:r>
        <w:rPr>
          <w:rFonts w:ascii="Times New Roman" w:hAnsi="Times New Roman" w:cs="Times New Roman"/>
          <w:sz w:val="24"/>
          <w:szCs w:val="24"/>
          <w:lang w:val="en-US"/>
        </w:rPr>
        <w:t>Gunawan</w:t>
      </w:r>
      <w:r w:rsidRPr="00D62523">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D62523">
        <w:rPr>
          <w:rFonts w:ascii="Times New Roman" w:hAnsi="Times New Roman" w:cs="Times New Roman"/>
          <w:sz w:val="24"/>
          <w:szCs w:val="24"/>
          <w:lang w:val="en-US"/>
        </w:rPr>
        <w:t xml:space="preserve">, </w:t>
      </w:r>
      <w:r>
        <w:rPr>
          <w:rFonts w:ascii="Times New Roman" w:hAnsi="Times New Roman" w:cs="Times New Roman"/>
          <w:sz w:val="24"/>
          <w:szCs w:val="24"/>
          <w:lang w:val="en-US"/>
        </w:rPr>
        <w:t>Todorov T</w:t>
      </w:r>
      <w:r w:rsidR="00D62523">
        <w:rPr>
          <w:rFonts w:ascii="Times New Roman" w:hAnsi="Times New Roman" w:cs="Times New Roman"/>
          <w:sz w:val="24"/>
          <w:szCs w:val="24"/>
          <w:lang w:val="en-US"/>
        </w:rPr>
        <w:t xml:space="preserve">K., </w:t>
      </w:r>
      <w:r>
        <w:rPr>
          <w:rFonts w:ascii="Times New Roman" w:hAnsi="Times New Roman" w:cs="Times New Roman"/>
          <w:sz w:val="24"/>
          <w:szCs w:val="24"/>
          <w:lang w:val="en-US"/>
        </w:rPr>
        <w:t>Mitzi DB</w:t>
      </w:r>
      <w:r w:rsidR="00D62523">
        <w:rPr>
          <w:rFonts w:ascii="Times New Roman" w:hAnsi="Times New Roman" w:cs="Times New Roman"/>
          <w:sz w:val="24"/>
          <w:szCs w:val="24"/>
          <w:lang w:val="en-US"/>
        </w:rPr>
        <w:t>.</w:t>
      </w:r>
      <w:r>
        <w:rPr>
          <w:rFonts w:ascii="Times New Roman" w:hAnsi="Times New Roman" w:cs="Times New Roman"/>
          <w:sz w:val="24"/>
          <w:szCs w:val="24"/>
          <w:lang w:val="en-US"/>
        </w:rPr>
        <w:t xml:space="preserve"> Appl. Phys. Lett</w:t>
      </w:r>
      <w:r w:rsidR="00D62523" w:rsidRPr="00D62523">
        <w:rPr>
          <w:rFonts w:ascii="Times New Roman" w:hAnsi="Times New Roman" w:cs="Times New Roman"/>
          <w:sz w:val="24"/>
          <w:szCs w:val="24"/>
          <w:lang w:val="en-US"/>
        </w:rPr>
        <w:t> </w:t>
      </w:r>
      <w:r>
        <w:rPr>
          <w:rFonts w:ascii="Times New Roman" w:hAnsi="Times New Roman" w:cs="Times New Roman" w:hint="eastAsia"/>
          <w:sz w:val="24"/>
          <w:szCs w:val="24"/>
          <w:lang w:val="en-US" w:eastAsia="zh-CN"/>
        </w:rPr>
        <w:t xml:space="preserve">2010; </w:t>
      </w:r>
      <w:r w:rsidR="00D62523" w:rsidRPr="00461E33">
        <w:rPr>
          <w:rFonts w:ascii="Times New Roman" w:hAnsi="Times New Roman" w:cs="Times New Roman"/>
          <w:bCs/>
          <w:sz w:val="24"/>
          <w:szCs w:val="24"/>
          <w:lang w:val="en-US"/>
        </w:rPr>
        <w:t>97</w:t>
      </w:r>
      <w:r w:rsidR="00D62523" w:rsidRPr="00D62523">
        <w:rPr>
          <w:rFonts w:ascii="Times New Roman" w:hAnsi="Times New Roman" w:cs="Times New Roman"/>
          <w:sz w:val="24"/>
          <w:szCs w:val="24"/>
          <w:lang w:val="en-US"/>
        </w:rPr>
        <w:t>, 233506</w:t>
      </w:r>
      <w:r w:rsidR="00D62523">
        <w:rPr>
          <w:rFonts w:ascii="Times New Roman" w:hAnsi="Times New Roman" w:cs="Times New Roman"/>
          <w:sz w:val="24"/>
          <w:szCs w:val="24"/>
          <w:lang w:val="en-US"/>
        </w:rPr>
        <w:t>.</w:t>
      </w:r>
    </w:p>
    <w:p w:rsidR="00D62523" w:rsidRPr="00D62523" w:rsidRDefault="00461E33"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4.  </w:t>
      </w:r>
      <w:r w:rsidRPr="00D62523">
        <w:rPr>
          <w:rFonts w:ascii="Times New Roman" w:hAnsi="Times New Roman" w:cs="Times New Roman"/>
          <w:sz w:val="24"/>
          <w:szCs w:val="24"/>
          <w:lang w:val="en-US"/>
        </w:rPr>
        <w:t xml:space="preserve">Siebentritt </w:t>
      </w:r>
      <w:r w:rsidR="00D62523" w:rsidRPr="00D62523">
        <w:rPr>
          <w:rFonts w:ascii="Times New Roman" w:hAnsi="Times New Roman" w:cs="Times New Roman"/>
          <w:sz w:val="24"/>
          <w:szCs w:val="24"/>
          <w:lang w:val="en-US"/>
        </w:rPr>
        <w:t>S. Thin Solid Films </w:t>
      </w:r>
      <w:r>
        <w:rPr>
          <w:rFonts w:ascii="Times New Roman" w:hAnsi="Times New Roman" w:cs="Times New Roman" w:hint="eastAsia"/>
          <w:sz w:val="24"/>
          <w:szCs w:val="24"/>
          <w:lang w:val="en-US" w:eastAsia="zh-CN"/>
        </w:rPr>
        <w:t xml:space="preserve">2013, </w:t>
      </w:r>
      <w:r w:rsidR="00D62523" w:rsidRPr="00461E33">
        <w:rPr>
          <w:rFonts w:ascii="Times New Roman" w:hAnsi="Times New Roman" w:cs="Times New Roman"/>
          <w:bCs/>
          <w:sz w:val="24"/>
          <w:szCs w:val="24"/>
          <w:lang w:val="en-US"/>
        </w:rPr>
        <w:t>535</w:t>
      </w:r>
      <w:r w:rsidR="00D62523" w:rsidRPr="00D62523">
        <w:rPr>
          <w:rFonts w:ascii="Times New Roman" w:hAnsi="Times New Roman" w:cs="Times New Roman"/>
          <w:sz w:val="24"/>
          <w:szCs w:val="24"/>
          <w:lang w:val="en-US"/>
        </w:rPr>
        <w:t>, 1</w:t>
      </w:r>
      <w:r>
        <w:rPr>
          <w:rFonts w:ascii="Times New Roman" w:hAnsi="Times New Roman" w:cs="Times New Roman" w:hint="eastAsia"/>
          <w:sz w:val="24"/>
          <w:szCs w:val="24"/>
          <w:lang w:val="en-US" w:eastAsia="zh-CN"/>
        </w:rPr>
        <w:t>.</w:t>
      </w:r>
      <w:r w:rsidR="00D62523" w:rsidRPr="00D62523">
        <w:rPr>
          <w:rFonts w:ascii="Times New Roman" w:hAnsi="Times New Roman" w:cs="Times New Roman"/>
          <w:sz w:val="24"/>
          <w:szCs w:val="24"/>
          <w:lang w:val="en-US"/>
        </w:rPr>
        <w:t xml:space="preserve"> </w:t>
      </w:r>
    </w:p>
    <w:p w:rsidR="00D62523" w:rsidRPr="00D62523" w:rsidRDefault="00461E33"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5.  </w:t>
      </w:r>
      <w:r w:rsidRPr="00D62523">
        <w:rPr>
          <w:rFonts w:ascii="Times New Roman" w:hAnsi="Times New Roman" w:cs="Times New Roman"/>
          <w:sz w:val="24"/>
          <w:szCs w:val="24"/>
          <w:lang w:val="en-US"/>
        </w:rPr>
        <w:t xml:space="preserve">Gokmen </w:t>
      </w:r>
      <w:r>
        <w:rPr>
          <w:rFonts w:ascii="Times New Roman" w:hAnsi="Times New Roman" w:cs="Times New Roman"/>
          <w:sz w:val="24"/>
          <w:szCs w:val="24"/>
          <w:lang w:val="en-US"/>
        </w:rPr>
        <w:t>T</w:t>
      </w:r>
      <w:r w:rsidR="00D62523" w:rsidRPr="00D62523">
        <w:rPr>
          <w:rFonts w:ascii="Times New Roman" w:hAnsi="Times New Roman" w:cs="Times New Roman"/>
          <w:sz w:val="24"/>
          <w:szCs w:val="24"/>
          <w:lang w:val="en-US"/>
        </w:rPr>
        <w:t xml:space="preserve">, </w:t>
      </w:r>
      <w:r w:rsidRPr="00D62523">
        <w:rPr>
          <w:rFonts w:ascii="Times New Roman" w:hAnsi="Times New Roman" w:cs="Times New Roman"/>
          <w:sz w:val="24"/>
          <w:szCs w:val="24"/>
          <w:lang w:val="en-US"/>
        </w:rPr>
        <w:t xml:space="preserve">Gunawan </w:t>
      </w:r>
      <w:r>
        <w:rPr>
          <w:rFonts w:ascii="Times New Roman" w:hAnsi="Times New Roman" w:cs="Times New Roman"/>
          <w:sz w:val="24"/>
          <w:szCs w:val="24"/>
          <w:lang w:val="en-US"/>
        </w:rPr>
        <w:t>O</w:t>
      </w:r>
      <w:r w:rsidR="00D62523" w:rsidRPr="00D62523">
        <w:rPr>
          <w:rFonts w:ascii="Times New Roman" w:hAnsi="Times New Roman" w:cs="Times New Roman"/>
          <w:sz w:val="24"/>
          <w:szCs w:val="24"/>
          <w:lang w:val="en-US"/>
        </w:rPr>
        <w:t xml:space="preserve">, </w:t>
      </w:r>
      <w:r w:rsidRPr="00D62523">
        <w:rPr>
          <w:rFonts w:ascii="Times New Roman" w:hAnsi="Times New Roman" w:cs="Times New Roman"/>
          <w:sz w:val="24"/>
          <w:szCs w:val="24"/>
          <w:lang w:val="en-US"/>
        </w:rPr>
        <w:t xml:space="preserve">Todorov </w:t>
      </w:r>
      <w:r>
        <w:rPr>
          <w:rFonts w:ascii="Times New Roman" w:hAnsi="Times New Roman" w:cs="Times New Roman"/>
          <w:sz w:val="24"/>
          <w:szCs w:val="24"/>
          <w:lang w:val="en-US"/>
        </w:rPr>
        <w:t>T</w:t>
      </w:r>
      <w:r w:rsidR="00D62523" w:rsidRPr="00D62523">
        <w:rPr>
          <w:rFonts w:ascii="Times New Roman" w:hAnsi="Times New Roman" w:cs="Times New Roman"/>
          <w:sz w:val="24"/>
          <w:szCs w:val="24"/>
          <w:lang w:val="en-US"/>
        </w:rPr>
        <w:t xml:space="preserve">K., </w:t>
      </w:r>
      <w:r w:rsidRPr="00461E33">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rPr>
        <w:t>Appl. Phys. Lett</w:t>
      </w:r>
      <w:r w:rsidR="00D62523" w:rsidRPr="00D62523">
        <w:rPr>
          <w:rFonts w:ascii="Times New Roman" w:hAnsi="Times New Roman" w:cs="Times New Roman"/>
          <w:sz w:val="24"/>
          <w:szCs w:val="24"/>
          <w:lang w:val="en-US"/>
        </w:rPr>
        <w:t> </w:t>
      </w:r>
      <w:r>
        <w:rPr>
          <w:rFonts w:ascii="Times New Roman" w:hAnsi="Times New Roman" w:cs="Times New Roman" w:hint="eastAsia"/>
          <w:sz w:val="24"/>
          <w:szCs w:val="24"/>
          <w:lang w:val="en-US" w:eastAsia="zh-CN"/>
        </w:rPr>
        <w:t xml:space="preserve">2013; </w:t>
      </w:r>
      <w:r w:rsidR="00D62523" w:rsidRPr="00461E33">
        <w:rPr>
          <w:rFonts w:ascii="Times New Roman" w:hAnsi="Times New Roman" w:cs="Times New Roman"/>
          <w:bCs/>
          <w:sz w:val="24"/>
          <w:szCs w:val="24"/>
          <w:lang w:val="en-US"/>
        </w:rPr>
        <w:t>103</w:t>
      </w:r>
      <w:r w:rsidR="00D62523" w:rsidRPr="00D62523">
        <w:rPr>
          <w:rFonts w:ascii="Times New Roman" w:hAnsi="Times New Roman" w:cs="Times New Roman"/>
          <w:sz w:val="24"/>
          <w:szCs w:val="24"/>
          <w:lang w:val="en-US"/>
        </w:rPr>
        <w:t>, 103506</w:t>
      </w:r>
      <w:r w:rsidR="00E24775">
        <w:rPr>
          <w:rFonts w:ascii="Times New Roman" w:hAnsi="Times New Roman" w:cs="Times New Roman"/>
          <w:sz w:val="24"/>
          <w:szCs w:val="24"/>
          <w:lang w:val="en-US"/>
        </w:rPr>
        <w:t>.</w:t>
      </w:r>
    </w:p>
    <w:p w:rsidR="00D62523" w:rsidRPr="00E24775" w:rsidRDefault="00461E33" w:rsidP="007F4A35">
      <w:pPr>
        <w:spacing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6.  </w:t>
      </w:r>
      <w:r w:rsidRPr="00E24775">
        <w:rPr>
          <w:rFonts w:ascii="Times New Roman" w:hAnsi="Times New Roman" w:cs="Times New Roman"/>
          <w:sz w:val="24"/>
          <w:szCs w:val="24"/>
          <w:lang w:val="en-US"/>
        </w:rPr>
        <w:t xml:space="preserve">Polizzotti </w:t>
      </w:r>
      <w:r>
        <w:rPr>
          <w:rFonts w:ascii="Times New Roman" w:hAnsi="Times New Roman" w:cs="Times New Roman"/>
          <w:sz w:val="24"/>
          <w:szCs w:val="24"/>
          <w:lang w:val="en-US"/>
        </w:rPr>
        <w:t>A</w:t>
      </w:r>
      <w:r w:rsidR="00D62523" w:rsidRPr="00E24775">
        <w:rPr>
          <w:rFonts w:ascii="Times New Roman" w:hAnsi="Times New Roman" w:cs="Times New Roman"/>
          <w:sz w:val="24"/>
          <w:szCs w:val="24"/>
          <w:lang w:val="en-US"/>
        </w:rPr>
        <w:t xml:space="preserve">, </w:t>
      </w:r>
      <w:r w:rsidRPr="00E24775">
        <w:rPr>
          <w:rFonts w:ascii="Times New Roman" w:hAnsi="Times New Roman" w:cs="Times New Roman"/>
          <w:sz w:val="24"/>
          <w:szCs w:val="24"/>
          <w:lang w:val="en-US"/>
        </w:rPr>
        <w:t xml:space="preserve">Repins </w:t>
      </w:r>
      <w:r>
        <w:rPr>
          <w:rFonts w:ascii="Times New Roman" w:hAnsi="Times New Roman" w:cs="Times New Roman"/>
          <w:sz w:val="24"/>
          <w:szCs w:val="24"/>
          <w:lang w:val="en-US"/>
        </w:rPr>
        <w:t>I</w:t>
      </w:r>
      <w:r w:rsidR="00D62523" w:rsidRPr="00E24775">
        <w:rPr>
          <w:rFonts w:ascii="Times New Roman" w:hAnsi="Times New Roman" w:cs="Times New Roman"/>
          <w:sz w:val="24"/>
          <w:szCs w:val="24"/>
          <w:lang w:val="en-US"/>
        </w:rPr>
        <w:t xml:space="preserve">L., </w:t>
      </w:r>
      <w:r w:rsidRPr="00E24775">
        <w:rPr>
          <w:rFonts w:ascii="Times New Roman" w:hAnsi="Times New Roman" w:cs="Times New Roman"/>
          <w:sz w:val="24"/>
          <w:szCs w:val="24"/>
          <w:lang w:val="en-US"/>
        </w:rPr>
        <w:t xml:space="preserve">Noufi </w:t>
      </w:r>
      <w:r>
        <w:rPr>
          <w:rFonts w:ascii="Times New Roman" w:hAnsi="Times New Roman" w:cs="Times New Roman"/>
          <w:sz w:val="24"/>
          <w:szCs w:val="24"/>
          <w:lang w:val="en-US"/>
        </w:rPr>
        <w:t>R</w:t>
      </w:r>
      <w:r w:rsidR="00D62523" w:rsidRPr="00E24775">
        <w:rPr>
          <w:rFonts w:ascii="Times New Roman" w:hAnsi="Times New Roman" w:cs="Times New Roman"/>
          <w:sz w:val="24"/>
          <w:szCs w:val="24"/>
          <w:lang w:val="en-US"/>
        </w:rPr>
        <w:t xml:space="preserve">, </w:t>
      </w:r>
      <w:r w:rsidRPr="00D86714">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sidR="00D86714">
        <w:rPr>
          <w:rFonts w:ascii="Times New Roman" w:hAnsi="Times New Roman" w:cs="Times New Roman"/>
          <w:sz w:val="24"/>
          <w:szCs w:val="24"/>
          <w:lang w:val="en-US"/>
        </w:rPr>
        <w:t>Energy Environ. Sci</w:t>
      </w:r>
      <w:r w:rsidR="00D62523" w:rsidRPr="00E24775">
        <w:rPr>
          <w:rFonts w:ascii="Times New Roman" w:hAnsi="Times New Roman" w:cs="Times New Roman"/>
          <w:sz w:val="24"/>
          <w:szCs w:val="24"/>
          <w:lang w:val="en-US"/>
        </w:rPr>
        <w:t> </w:t>
      </w:r>
      <w:r w:rsidR="00D86714">
        <w:rPr>
          <w:rFonts w:ascii="Times New Roman" w:hAnsi="Times New Roman" w:cs="Times New Roman" w:hint="eastAsia"/>
          <w:sz w:val="24"/>
          <w:szCs w:val="24"/>
          <w:lang w:val="en-US" w:eastAsia="zh-CN"/>
        </w:rPr>
        <w:t xml:space="preserve">2013; </w:t>
      </w:r>
      <w:r w:rsidR="00D62523" w:rsidRPr="00D86714">
        <w:rPr>
          <w:rFonts w:ascii="Times New Roman" w:hAnsi="Times New Roman" w:cs="Times New Roman"/>
          <w:bCs/>
          <w:sz w:val="24"/>
          <w:szCs w:val="24"/>
          <w:lang w:val="en-US"/>
        </w:rPr>
        <w:t>6</w:t>
      </w:r>
      <w:r w:rsidR="00D62523" w:rsidRPr="00E24775">
        <w:rPr>
          <w:rFonts w:ascii="Times New Roman" w:hAnsi="Times New Roman" w:cs="Times New Roman"/>
          <w:sz w:val="24"/>
          <w:szCs w:val="24"/>
          <w:lang w:val="en-US"/>
        </w:rPr>
        <w:t>, 3171–3182</w:t>
      </w:r>
      <w:r w:rsidR="00E24775">
        <w:rPr>
          <w:rFonts w:ascii="Times New Roman" w:hAnsi="Times New Roman" w:cs="Times New Roman"/>
          <w:sz w:val="24"/>
          <w:szCs w:val="24"/>
          <w:lang w:val="en-US"/>
        </w:rPr>
        <w:t>.</w:t>
      </w:r>
    </w:p>
    <w:p w:rsidR="00A40163" w:rsidRPr="00A40163" w:rsidRDefault="008A7E51" w:rsidP="007F4A35">
      <w:pPr>
        <w:spacing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7.  </w:t>
      </w:r>
      <w:r w:rsidRPr="00A40163">
        <w:rPr>
          <w:rFonts w:ascii="Times New Roman" w:hAnsi="Times New Roman" w:cs="Times New Roman"/>
          <w:sz w:val="24"/>
          <w:szCs w:val="24"/>
          <w:lang w:val="en-US"/>
        </w:rPr>
        <w:t xml:space="preserve">Tanaka </w:t>
      </w:r>
      <w:r>
        <w:rPr>
          <w:rFonts w:ascii="Times New Roman" w:hAnsi="Times New Roman" w:cs="Times New Roman"/>
          <w:sz w:val="24"/>
          <w:szCs w:val="24"/>
          <w:lang w:val="en-US"/>
        </w:rPr>
        <w:t>T</w:t>
      </w:r>
      <w:r w:rsidR="00A40163" w:rsidRPr="00A40163">
        <w:rPr>
          <w:rFonts w:ascii="Times New Roman" w:hAnsi="Times New Roman" w:cs="Times New Roman"/>
          <w:sz w:val="24"/>
          <w:szCs w:val="24"/>
          <w:lang w:val="en-US"/>
        </w:rPr>
        <w:t xml:space="preserve">, </w:t>
      </w:r>
      <w:r w:rsidRPr="00A40163">
        <w:rPr>
          <w:rFonts w:ascii="Times New Roman" w:hAnsi="Times New Roman" w:cs="Times New Roman"/>
          <w:sz w:val="24"/>
          <w:szCs w:val="24"/>
          <w:lang w:val="en-US"/>
        </w:rPr>
        <w:t xml:space="preserve">Kawasaki </w:t>
      </w:r>
      <w:r>
        <w:rPr>
          <w:rFonts w:ascii="Times New Roman" w:hAnsi="Times New Roman" w:cs="Times New Roman"/>
          <w:sz w:val="24"/>
          <w:szCs w:val="24"/>
          <w:lang w:val="en-US"/>
        </w:rPr>
        <w:t>D</w:t>
      </w:r>
      <w:r w:rsidR="00A40163" w:rsidRPr="00A40163">
        <w:rPr>
          <w:rFonts w:ascii="Times New Roman" w:hAnsi="Times New Roman" w:cs="Times New Roman"/>
          <w:sz w:val="24"/>
          <w:szCs w:val="24"/>
          <w:lang w:val="en-US"/>
        </w:rPr>
        <w:t xml:space="preserve">, </w:t>
      </w:r>
      <w:r w:rsidRPr="00A40163">
        <w:rPr>
          <w:rFonts w:ascii="Times New Roman" w:hAnsi="Times New Roman" w:cs="Times New Roman"/>
          <w:sz w:val="24"/>
          <w:szCs w:val="24"/>
          <w:lang w:val="en-US"/>
        </w:rPr>
        <w:t xml:space="preserve">Nishio </w:t>
      </w:r>
      <w:r>
        <w:rPr>
          <w:rFonts w:ascii="Times New Roman" w:hAnsi="Times New Roman" w:cs="Times New Roman"/>
          <w:sz w:val="24"/>
          <w:szCs w:val="24"/>
          <w:lang w:val="en-US"/>
        </w:rPr>
        <w:t>M</w:t>
      </w:r>
      <w:r w:rsidR="00A40163" w:rsidRPr="00A40163">
        <w:rPr>
          <w:rFonts w:ascii="Times New Roman" w:hAnsi="Times New Roman" w:cs="Times New Roman"/>
          <w:sz w:val="24"/>
          <w:szCs w:val="24"/>
          <w:lang w:val="en-US"/>
        </w:rPr>
        <w:t xml:space="preserve">, </w:t>
      </w:r>
      <w:r w:rsidRPr="008A7E51">
        <w:rPr>
          <w:rFonts w:ascii="Times New Roman" w:hAnsi="Times New Roman" w:cs="Times New Roman" w:hint="eastAsia"/>
          <w:i/>
          <w:sz w:val="24"/>
          <w:szCs w:val="24"/>
          <w:lang w:val="en-US" w:eastAsia="zh-CN"/>
        </w:rPr>
        <w:t xml:space="preserve">et al. </w:t>
      </w:r>
      <w:r w:rsidR="00A40163" w:rsidRPr="00A40163">
        <w:rPr>
          <w:rFonts w:ascii="Times New Roman" w:hAnsi="Times New Roman" w:cs="Times New Roman"/>
          <w:sz w:val="24"/>
          <w:szCs w:val="24"/>
          <w:lang w:val="en-US"/>
        </w:rPr>
        <w:t>Phys. Status Solidi C </w:t>
      </w:r>
      <w:r>
        <w:rPr>
          <w:rFonts w:ascii="Times New Roman" w:hAnsi="Times New Roman" w:cs="Times New Roman" w:hint="eastAsia"/>
          <w:sz w:val="24"/>
          <w:szCs w:val="24"/>
          <w:lang w:val="en-US" w:eastAsia="zh-CN"/>
        </w:rPr>
        <w:t xml:space="preserve">2006; </w:t>
      </w:r>
      <w:r w:rsidR="00A40163" w:rsidRPr="008A7E51">
        <w:rPr>
          <w:rFonts w:ascii="Times New Roman" w:hAnsi="Times New Roman" w:cs="Times New Roman"/>
          <w:bCs/>
          <w:sz w:val="24"/>
          <w:szCs w:val="24"/>
          <w:lang w:val="en-US"/>
        </w:rPr>
        <w:t>3</w:t>
      </w:r>
      <w:r w:rsidR="00A40163" w:rsidRPr="00A40163">
        <w:rPr>
          <w:rFonts w:ascii="Times New Roman" w:hAnsi="Times New Roman" w:cs="Times New Roman"/>
          <w:sz w:val="24"/>
          <w:szCs w:val="24"/>
          <w:lang w:val="en-US"/>
        </w:rPr>
        <w:t>, 2844–2847</w:t>
      </w:r>
      <w:r w:rsidR="00A40163">
        <w:rPr>
          <w:rFonts w:ascii="Times New Roman" w:hAnsi="Times New Roman" w:cs="Times New Roman"/>
          <w:sz w:val="24"/>
          <w:szCs w:val="24"/>
          <w:lang w:val="en-US"/>
        </w:rPr>
        <w:t>.</w:t>
      </w:r>
    </w:p>
    <w:p w:rsidR="00A40163" w:rsidRPr="00A40163" w:rsidRDefault="008A7E51" w:rsidP="007F4A35">
      <w:pPr>
        <w:spacing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8.  </w:t>
      </w:r>
      <w:r w:rsidRPr="00A40163">
        <w:rPr>
          <w:rFonts w:ascii="Times New Roman" w:hAnsi="Times New Roman" w:cs="Times New Roman"/>
          <w:sz w:val="24"/>
          <w:szCs w:val="24"/>
          <w:lang w:val="en-US"/>
        </w:rPr>
        <w:t xml:space="preserve">Suresh Babu </w:t>
      </w:r>
      <w:r>
        <w:rPr>
          <w:rFonts w:ascii="Times New Roman" w:hAnsi="Times New Roman" w:cs="Times New Roman"/>
          <w:sz w:val="24"/>
          <w:szCs w:val="24"/>
          <w:lang w:val="en-US"/>
        </w:rPr>
        <w:t>G</w:t>
      </w:r>
      <w:r w:rsidR="00A40163" w:rsidRPr="00A40163">
        <w:rPr>
          <w:rFonts w:ascii="Times New Roman" w:hAnsi="Times New Roman" w:cs="Times New Roman"/>
          <w:sz w:val="24"/>
          <w:szCs w:val="24"/>
          <w:lang w:val="en-US"/>
        </w:rPr>
        <w:t xml:space="preserve">, </w:t>
      </w:r>
      <w:r w:rsidRPr="00A40163">
        <w:rPr>
          <w:rFonts w:ascii="Times New Roman" w:hAnsi="Times New Roman" w:cs="Times New Roman"/>
          <w:sz w:val="24"/>
          <w:szCs w:val="24"/>
          <w:lang w:val="en-US"/>
        </w:rPr>
        <w:t xml:space="preserve">Kishore Kumar </w:t>
      </w:r>
      <w:r>
        <w:rPr>
          <w:rFonts w:ascii="Times New Roman" w:hAnsi="Times New Roman" w:cs="Times New Roman"/>
          <w:sz w:val="24"/>
          <w:szCs w:val="24"/>
          <w:lang w:val="en-US"/>
        </w:rPr>
        <w:t>Y</w:t>
      </w:r>
      <w:r w:rsidR="00A40163" w:rsidRPr="00A40163">
        <w:rPr>
          <w:rFonts w:ascii="Times New Roman" w:hAnsi="Times New Roman" w:cs="Times New Roman"/>
          <w:sz w:val="24"/>
          <w:szCs w:val="24"/>
          <w:lang w:val="en-US"/>
        </w:rPr>
        <w:t xml:space="preserve">B., </w:t>
      </w:r>
      <w:r w:rsidRPr="00A40163">
        <w:rPr>
          <w:rFonts w:ascii="Times New Roman" w:hAnsi="Times New Roman" w:cs="Times New Roman"/>
          <w:sz w:val="24"/>
          <w:szCs w:val="24"/>
          <w:lang w:val="en-US"/>
        </w:rPr>
        <w:t xml:space="preserve">UdayBhaskar </w:t>
      </w:r>
      <w:r>
        <w:rPr>
          <w:rFonts w:ascii="Times New Roman" w:hAnsi="Times New Roman" w:cs="Times New Roman"/>
          <w:sz w:val="24"/>
          <w:szCs w:val="24"/>
          <w:lang w:val="en-US"/>
        </w:rPr>
        <w:t>P</w:t>
      </w:r>
      <w:r w:rsidR="00A40163" w:rsidRPr="00A40163">
        <w:rPr>
          <w:rFonts w:ascii="Times New Roman" w:hAnsi="Times New Roman" w:cs="Times New Roman"/>
          <w:sz w:val="24"/>
          <w:szCs w:val="24"/>
          <w:lang w:val="en-US"/>
        </w:rPr>
        <w:t xml:space="preserve">, </w:t>
      </w:r>
      <w:r w:rsidRPr="008A7E51">
        <w:rPr>
          <w:rFonts w:ascii="Times New Roman" w:hAnsi="Times New Roman" w:cs="Times New Roman" w:hint="eastAsia"/>
          <w:i/>
          <w:sz w:val="24"/>
          <w:szCs w:val="24"/>
          <w:lang w:val="en-US" w:eastAsia="zh-CN"/>
        </w:rPr>
        <w:t xml:space="preserve">et al. </w:t>
      </w:r>
      <w:r w:rsidR="00A40163" w:rsidRPr="00A40163">
        <w:rPr>
          <w:rFonts w:ascii="Times New Roman" w:hAnsi="Times New Roman" w:cs="Times New Roman"/>
          <w:sz w:val="24"/>
          <w:szCs w:val="24"/>
          <w:lang w:val="en-US"/>
        </w:rPr>
        <w:t>Sol. Energ. Mater. Sol. C </w:t>
      </w:r>
      <w:r>
        <w:rPr>
          <w:rFonts w:ascii="Times New Roman" w:hAnsi="Times New Roman" w:cs="Times New Roman" w:hint="eastAsia"/>
          <w:sz w:val="24"/>
          <w:szCs w:val="24"/>
          <w:lang w:val="en-US" w:eastAsia="zh-CN"/>
        </w:rPr>
        <w:t xml:space="preserve">2010; </w:t>
      </w:r>
      <w:r w:rsidR="00A40163" w:rsidRPr="008A7E51">
        <w:rPr>
          <w:rFonts w:ascii="Times New Roman" w:hAnsi="Times New Roman" w:cs="Times New Roman"/>
          <w:bCs/>
          <w:sz w:val="24"/>
          <w:szCs w:val="24"/>
          <w:lang w:val="en-US"/>
        </w:rPr>
        <w:t>94</w:t>
      </w:r>
      <w:r w:rsidR="00A40163" w:rsidRPr="008A7E51">
        <w:rPr>
          <w:rFonts w:ascii="Times New Roman" w:hAnsi="Times New Roman" w:cs="Times New Roman"/>
          <w:sz w:val="24"/>
          <w:szCs w:val="24"/>
          <w:lang w:val="en-US"/>
        </w:rPr>
        <w:t>,</w:t>
      </w:r>
      <w:r w:rsidR="00A40163" w:rsidRPr="00A40163">
        <w:rPr>
          <w:rFonts w:ascii="Times New Roman" w:hAnsi="Times New Roman" w:cs="Times New Roman"/>
          <w:sz w:val="24"/>
          <w:szCs w:val="24"/>
          <w:lang w:val="en-US"/>
        </w:rPr>
        <w:t xml:space="preserve"> 221–226</w:t>
      </w:r>
      <w:r w:rsidR="00A40163">
        <w:rPr>
          <w:rFonts w:ascii="Times New Roman" w:hAnsi="Times New Roman" w:cs="Times New Roman"/>
          <w:sz w:val="24"/>
          <w:szCs w:val="24"/>
          <w:lang w:val="en-US"/>
        </w:rPr>
        <w:t>.</w:t>
      </w:r>
    </w:p>
    <w:p w:rsidR="00A40163" w:rsidRDefault="008A7E51" w:rsidP="007F4A35">
      <w:pPr>
        <w:spacing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hint="eastAsia"/>
          <w:sz w:val="24"/>
          <w:szCs w:val="24"/>
          <w:lang w:eastAsia="zh-CN"/>
        </w:rPr>
        <w:t xml:space="preserve">9.  </w:t>
      </w:r>
      <w:r w:rsidRPr="0038330C">
        <w:rPr>
          <w:rFonts w:ascii="Times New Roman" w:hAnsi="Times New Roman" w:cs="Times New Roman"/>
          <w:sz w:val="24"/>
          <w:szCs w:val="24"/>
        </w:rPr>
        <w:t xml:space="preserve">Fairbrother </w:t>
      </w:r>
      <w:r>
        <w:rPr>
          <w:rFonts w:ascii="Times New Roman" w:hAnsi="Times New Roman" w:cs="Times New Roman"/>
          <w:sz w:val="24"/>
          <w:szCs w:val="24"/>
        </w:rPr>
        <w:t>A</w:t>
      </w:r>
      <w:r w:rsidR="00A40163" w:rsidRPr="0038330C">
        <w:rPr>
          <w:rFonts w:ascii="Times New Roman" w:hAnsi="Times New Roman" w:cs="Times New Roman"/>
          <w:sz w:val="24"/>
          <w:szCs w:val="24"/>
        </w:rPr>
        <w:t xml:space="preserve">, </w:t>
      </w:r>
      <w:r w:rsidRPr="0038330C">
        <w:rPr>
          <w:rFonts w:ascii="Times New Roman" w:hAnsi="Times New Roman" w:cs="Times New Roman"/>
          <w:sz w:val="24"/>
          <w:szCs w:val="24"/>
        </w:rPr>
        <w:t>Fontané</w:t>
      </w:r>
      <w:r>
        <w:rPr>
          <w:rFonts w:ascii="Times New Roman" w:hAnsi="Times New Roman" w:cs="Times New Roman"/>
          <w:sz w:val="24"/>
          <w:szCs w:val="24"/>
        </w:rPr>
        <w:t>X</w:t>
      </w:r>
      <w:r w:rsidR="00A40163" w:rsidRPr="0038330C">
        <w:rPr>
          <w:rFonts w:ascii="Times New Roman" w:hAnsi="Times New Roman" w:cs="Times New Roman"/>
          <w:sz w:val="24"/>
          <w:szCs w:val="24"/>
        </w:rPr>
        <w:t xml:space="preserve">, </w:t>
      </w:r>
      <w:r w:rsidRPr="0038330C">
        <w:rPr>
          <w:rFonts w:ascii="Times New Roman" w:hAnsi="Times New Roman" w:cs="Times New Roman"/>
          <w:sz w:val="24"/>
          <w:szCs w:val="24"/>
        </w:rPr>
        <w:t xml:space="preserve">Izquierdo-Roca </w:t>
      </w:r>
      <w:r>
        <w:rPr>
          <w:rFonts w:ascii="Times New Roman" w:hAnsi="Times New Roman" w:cs="Times New Roman"/>
          <w:sz w:val="24"/>
          <w:szCs w:val="24"/>
        </w:rPr>
        <w:t>V</w:t>
      </w:r>
      <w:r w:rsidR="00A40163" w:rsidRPr="0038330C">
        <w:rPr>
          <w:rFonts w:ascii="Times New Roman" w:hAnsi="Times New Roman" w:cs="Times New Roman"/>
          <w:sz w:val="24"/>
          <w:szCs w:val="24"/>
        </w:rPr>
        <w:t xml:space="preserve">, </w:t>
      </w:r>
      <w:r>
        <w:rPr>
          <w:rFonts w:ascii="Times New Roman" w:hAnsi="Times New Roman" w:cs="Times New Roman" w:hint="eastAsia"/>
          <w:sz w:val="24"/>
          <w:szCs w:val="24"/>
          <w:lang w:eastAsia="zh-CN"/>
        </w:rPr>
        <w:t>et al.</w:t>
      </w:r>
      <w:r w:rsidR="00A40163" w:rsidRPr="0038330C">
        <w:rPr>
          <w:rFonts w:ascii="Times New Roman" w:hAnsi="Times New Roman" w:cs="Times New Roman"/>
          <w:sz w:val="24"/>
          <w:szCs w:val="24"/>
        </w:rPr>
        <w:t xml:space="preserve"> Chem. </w:t>
      </w:r>
      <w:r>
        <w:rPr>
          <w:rFonts w:ascii="Times New Roman" w:hAnsi="Times New Roman" w:cs="Times New Roman"/>
          <w:sz w:val="24"/>
          <w:szCs w:val="24"/>
          <w:lang w:val="en-US"/>
        </w:rPr>
        <w:t>Phys. Chem</w:t>
      </w:r>
      <w:r w:rsidR="00A40163" w:rsidRPr="00A40163">
        <w:rPr>
          <w:rFonts w:ascii="Times New Roman" w:hAnsi="Times New Roman" w:cs="Times New Roman"/>
          <w:sz w:val="24"/>
          <w:szCs w:val="24"/>
          <w:lang w:val="en-US"/>
        </w:rPr>
        <w:t> </w:t>
      </w:r>
      <w:r>
        <w:rPr>
          <w:rFonts w:ascii="Times New Roman" w:hAnsi="Times New Roman" w:cs="Times New Roman" w:hint="eastAsia"/>
          <w:sz w:val="24"/>
          <w:szCs w:val="24"/>
          <w:lang w:val="en-US" w:eastAsia="zh-CN"/>
        </w:rPr>
        <w:t xml:space="preserve">2013; </w:t>
      </w:r>
      <w:r w:rsidR="00A40163" w:rsidRPr="00A40163">
        <w:rPr>
          <w:rFonts w:ascii="Times New Roman" w:hAnsi="Times New Roman" w:cs="Times New Roman"/>
          <w:b/>
          <w:bCs/>
          <w:sz w:val="24"/>
          <w:szCs w:val="24"/>
          <w:lang w:val="en-US"/>
        </w:rPr>
        <w:t>9</w:t>
      </w:r>
      <w:r w:rsidR="00A40163" w:rsidRPr="00A40163">
        <w:rPr>
          <w:rFonts w:ascii="Times New Roman" w:hAnsi="Times New Roman" w:cs="Times New Roman"/>
          <w:sz w:val="24"/>
          <w:szCs w:val="24"/>
          <w:lang w:val="en-US"/>
        </w:rPr>
        <w:t>, 1836–1843</w:t>
      </w:r>
      <w:r w:rsidR="00A40163">
        <w:rPr>
          <w:rFonts w:ascii="Times New Roman" w:hAnsi="Times New Roman" w:cs="Times New Roman"/>
          <w:sz w:val="24"/>
          <w:szCs w:val="24"/>
          <w:lang w:val="en-US"/>
        </w:rPr>
        <w:t>.</w:t>
      </w:r>
    </w:p>
    <w:p w:rsidR="00A40163" w:rsidRDefault="008A7E51" w:rsidP="007F4A35">
      <w:pPr>
        <w:spacing w:line="360" w:lineRule="auto"/>
        <w:ind w:left="360" w:hangingChars="150" w:hanging="36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10.  </w:t>
      </w:r>
      <w:r w:rsidRPr="00A40163">
        <w:rPr>
          <w:rFonts w:ascii="Times New Roman" w:hAnsi="Times New Roman" w:cs="Times New Roman"/>
          <w:sz w:val="24"/>
          <w:szCs w:val="24"/>
          <w:lang w:val="en-US"/>
        </w:rPr>
        <w:t xml:space="preserve">Katagiri </w:t>
      </w:r>
      <w:r>
        <w:rPr>
          <w:rFonts w:ascii="Times New Roman" w:hAnsi="Times New Roman" w:cs="Times New Roman"/>
          <w:sz w:val="24"/>
          <w:szCs w:val="24"/>
          <w:lang w:val="en-US"/>
        </w:rPr>
        <w:t>H</w:t>
      </w:r>
      <w:r w:rsidR="00A40163" w:rsidRPr="00A40163">
        <w:rPr>
          <w:rFonts w:ascii="Times New Roman" w:hAnsi="Times New Roman" w:cs="Times New Roman"/>
          <w:sz w:val="24"/>
          <w:szCs w:val="24"/>
          <w:lang w:val="en-US"/>
        </w:rPr>
        <w:t xml:space="preserve">, </w:t>
      </w:r>
      <w:r w:rsidRPr="00A40163">
        <w:rPr>
          <w:rFonts w:ascii="Times New Roman" w:hAnsi="Times New Roman" w:cs="Times New Roman"/>
          <w:sz w:val="24"/>
          <w:szCs w:val="24"/>
          <w:lang w:val="en-US"/>
        </w:rPr>
        <w:t xml:space="preserve">Jimbo </w:t>
      </w:r>
      <w:r>
        <w:rPr>
          <w:rFonts w:ascii="Times New Roman" w:hAnsi="Times New Roman" w:cs="Times New Roman"/>
          <w:sz w:val="24"/>
          <w:szCs w:val="24"/>
          <w:lang w:val="en-US"/>
        </w:rPr>
        <w:t>K</w:t>
      </w:r>
      <w:r w:rsidR="00A40163" w:rsidRPr="00A40163">
        <w:rPr>
          <w:rFonts w:ascii="Times New Roman" w:hAnsi="Times New Roman" w:cs="Times New Roman"/>
          <w:sz w:val="24"/>
          <w:szCs w:val="24"/>
          <w:lang w:val="en-US"/>
        </w:rPr>
        <w:t xml:space="preserve">, </w:t>
      </w:r>
      <w:r w:rsidRPr="00A40163">
        <w:rPr>
          <w:rFonts w:ascii="Times New Roman" w:hAnsi="Times New Roman" w:cs="Times New Roman"/>
          <w:sz w:val="24"/>
          <w:szCs w:val="24"/>
          <w:lang w:val="en-US"/>
        </w:rPr>
        <w:t xml:space="preserve">Shwe Maw </w:t>
      </w:r>
      <w:r>
        <w:rPr>
          <w:rFonts w:ascii="Times New Roman" w:hAnsi="Times New Roman" w:cs="Times New Roman"/>
          <w:sz w:val="24"/>
          <w:szCs w:val="24"/>
          <w:lang w:val="en-US"/>
        </w:rPr>
        <w:t>WI</w:t>
      </w:r>
      <w:r w:rsidR="00A40163" w:rsidRPr="00A40163">
        <w:rPr>
          <w:rFonts w:ascii="Times New Roman" w:hAnsi="Times New Roman" w:cs="Times New Roman"/>
          <w:sz w:val="24"/>
          <w:szCs w:val="24"/>
          <w:lang w:val="en-US"/>
        </w:rPr>
        <w:t xml:space="preserve">N., </w:t>
      </w:r>
      <w:r w:rsidRPr="008A7E51">
        <w:rPr>
          <w:rFonts w:ascii="Times New Roman" w:hAnsi="Times New Roman" w:cs="Times New Roman" w:hint="eastAsia"/>
          <w:i/>
          <w:sz w:val="24"/>
          <w:szCs w:val="24"/>
          <w:lang w:val="en-US" w:eastAsia="zh-CN"/>
        </w:rPr>
        <w:t xml:space="preserve">et al. </w:t>
      </w:r>
      <w:r w:rsidR="00A40163" w:rsidRPr="00A40163">
        <w:rPr>
          <w:rFonts w:ascii="Times New Roman" w:hAnsi="Times New Roman" w:cs="Times New Roman"/>
          <w:sz w:val="24"/>
          <w:szCs w:val="24"/>
          <w:lang w:val="en-US"/>
        </w:rPr>
        <w:t>Thin Solid Films </w:t>
      </w:r>
      <w:r>
        <w:rPr>
          <w:rFonts w:ascii="Times New Roman" w:hAnsi="Times New Roman" w:cs="Times New Roman" w:hint="eastAsia"/>
          <w:sz w:val="24"/>
          <w:szCs w:val="24"/>
          <w:lang w:val="en-US" w:eastAsia="zh-CN"/>
        </w:rPr>
        <w:t xml:space="preserve">2009; </w:t>
      </w:r>
      <w:r w:rsidR="00A40163" w:rsidRPr="008A7E51">
        <w:rPr>
          <w:rFonts w:ascii="Times New Roman" w:hAnsi="Times New Roman" w:cs="Times New Roman"/>
          <w:bCs/>
          <w:sz w:val="24"/>
          <w:szCs w:val="24"/>
          <w:lang w:val="en-US"/>
        </w:rPr>
        <w:t>517</w:t>
      </w:r>
      <w:r>
        <w:rPr>
          <w:rFonts w:ascii="Times New Roman" w:hAnsi="Times New Roman" w:cs="Times New Roman"/>
          <w:sz w:val="24"/>
          <w:szCs w:val="24"/>
          <w:lang w:val="en-US"/>
        </w:rPr>
        <w:t>, 2455–2460</w:t>
      </w:r>
      <w:r w:rsidR="00A40163">
        <w:rPr>
          <w:rFonts w:ascii="Times New Roman" w:hAnsi="Times New Roman" w:cs="Times New Roman"/>
          <w:sz w:val="24"/>
          <w:szCs w:val="24"/>
          <w:lang w:val="en-US"/>
        </w:rPr>
        <w:t>.</w:t>
      </w:r>
    </w:p>
    <w:p w:rsidR="00D34048" w:rsidRPr="00D34048" w:rsidRDefault="008A7E51"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11.  </w:t>
      </w:r>
      <w:r w:rsidRPr="00D34048">
        <w:rPr>
          <w:rFonts w:ascii="Times New Roman" w:hAnsi="Times New Roman" w:cs="Times New Roman"/>
          <w:sz w:val="24"/>
          <w:szCs w:val="24"/>
          <w:lang w:val="en-US"/>
        </w:rPr>
        <w:t xml:space="preserve">Zhou </w:t>
      </w:r>
      <w:r>
        <w:rPr>
          <w:rFonts w:ascii="Times New Roman" w:hAnsi="Times New Roman" w:cs="Times New Roman"/>
          <w:sz w:val="24"/>
          <w:szCs w:val="24"/>
          <w:lang w:val="en-US"/>
        </w:rPr>
        <w:t>Z</w:t>
      </w:r>
      <w:r w:rsidR="00D34048" w:rsidRPr="00D34048">
        <w:rPr>
          <w:rFonts w:ascii="Times New Roman" w:hAnsi="Times New Roman" w:cs="Times New Roman"/>
          <w:sz w:val="24"/>
          <w:szCs w:val="24"/>
          <w:lang w:val="en-US"/>
        </w:rPr>
        <w:t xml:space="preserve">, </w:t>
      </w:r>
      <w:r w:rsidRPr="00D34048">
        <w:rPr>
          <w:rFonts w:ascii="Times New Roman" w:hAnsi="Times New Roman" w:cs="Times New Roman"/>
          <w:sz w:val="24"/>
          <w:szCs w:val="24"/>
          <w:lang w:val="en-US"/>
        </w:rPr>
        <w:t xml:space="preserve">Wang </w:t>
      </w:r>
      <w:r>
        <w:rPr>
          <w:rFonts w:ascii="Times New Roman" w:hAnsi="Times New Roman" w:cs="Times New Roman"/>
          <w:sz w:val="24"/>
          <w:szCs w:val="24"/>
          <w:lang w:val="en-US"/>
        </w:rPr>
        <w:t>Y</w:t>
      </w:r>
      <w:r w:rsidR="00D34048" w:rsidRPr="00D34048">
        <w:rPr>
          <w:rFonts w:ascii="Times New Roman" w:hAnsi="Times New Roman" w:cs="Times New Roman"/>
          <w:sz w:val="24"/>
          <w:szCs w:val="24"/>
          <w:lang w:val="en-US"/>
        </w:rPr>
        <w:t xml:space="preserve">, </w:t>
      </w:r>
      <w:r w:rsidRPr="00D34048">
        <w:rPr>
          <w:rFonts w:ascii="Times New Roman" w:hAnsi="Times New Roman" w:cs="Times New Roman"/>
          <w:sz w:val="24"/>
          <w:szCs w:val="24"/>
          <w:lang w:val="en-US"/>
        </w:rPr>
        <w:t xml:space="preserve">Xu </w:t>
      </w:r>
      <w:r>
        <w:rPr>
          <w:rFonts w:ascii="Times New Roman" w:hAnsi="Times New Roman" w:cs="Times New Roman"/>
          <w:sz w:val="24"/>
          <w:szCs w:val="24"/>
          <w:lang w:val="en-US"/>
        </w:rPr>
        <w:t>D</w:t>
      </w:r>
      <w:r w:rsidR="00D34048" w:rsidRPr="00D34048">
        <w:rPr>
          <w:rFonts w:ascii="Times New Roman" w:hAnsi="Times New Roman" w:cs="Times New Roman"/>
          <w:sz w:val="24"/>
          <w:szCs w:val="24"/>
          <w:lang w:val="en-US"/>
        </w:rPr>
        <w:t xml:space="preserve">, </w:t>
      </w:r>
      <w:r w:rsidRPr="008A7E51">
        <w:rPr>
          <w:rFonts w:ascii="Times New Roman" w:hAnsi="Times New Roman" w:cs="Times New Roman" w:hint="eastAsia"/>
          <w:i/>
          <w:sz w:val="24"/>
          <w:szCs w:val="24"/>
          <w:lang w:val="en-US" w:eastAsia="zh-CN"/>
        </w:rPr>
        <w:t xml:space="preserve">et al. </w:t>
      </w:r>
      <w:r>
        <w:rPr>
          <w:rFonts w:ascii="Times New Roman" w:hAnsi="Times New Roman" w:cs="Times New Roman"/>
          <w:sz w:val="24"/>
          <w:szCs w:val="24"/>
          <w:lang w:val="en-US"/>
        </w:rPr>
        <w:t>Sol. Energ. Mater. Sol</w:t>
      </w:r>
      <w:r>
        <w:rPr>
          <w:rFonts w:ascii="Times New Roman" w:hAnsi="Times New Roman" w:cs="Times New Roman" w:hint="eastAsia"/>
          <w:sz w:val="24"/>
          <w:szCs w:val="24"/>
          <w:lang w:val="en-US" w:eastAsia="zh-CN"/>
        </w:rPr>
        <w:t>.</w:t>
      </w:r>
      <w:r w:rsidR="00D34048" w:rsidRPr="00D34048">
        <w:rPr>
          <w:rFonts w:ascii="Times New Roman" w:hAnsi="Times New Roman" w:cs="Times New Roman"/>
          <w:sz w:val="24"/>
          <w:szCs w:val="24"/>
          <w:lang w:val="en-US"/>
        </w:rPr>
        <w:t xml:space="preserve"> C </w:t>
      </w:r>
      <w:r>
        <w:rPr>
          <w:rFonts w:ascii="Times New Roman" w:hAnsi="Times New Roman" w:cs="Times New Roman" w:hint="eastAsia"/>
          <w:sz w:val="24"/>
          <w:szCs w:val="24"/>
          <w:lang w:val="en-US" w:eastAsia="zh-CN"/>
        </w:rPr>
        <w:t xml:space="preserve">2010; </w:t>
      </w:r>
      <w:r w:rsidR="00D34048" w:rsidRPr="008A7E51">
        <w:rPr>
          <w:rFonts w:ascii="Times New Roman" w:hAnsi="Times New Roman" w:cs="Times New Roman"/>
          <w:bCs/>
          <w:sz w:val="24"/>
          <w:szCs w:val="24"/>
          <w:lang w:val="en-US"/>
        </w:rPr>
        <w:t>94</w:t>
      </w:r>
      <w:r w:rsidR="00D34048" w:rsidRPr="00D34048">
        <w:rPr>
          <w:rFonts w:ascii="Times New Roman" w:hAnsi="Times New Roman" w:cs="Times New Roman"/>
          <w:sz w:val="24"/>
          <w:szCs w:val="24"/>
          <w:lang w:val="en-US"/>
        </w:rPr>
        <w:t>, 2042–2045</w:t>
      </w:r>
      <w:r w:rsidR="00D34048">
        <w:rPr>
          <w:rFonts w:ascii="Times New Roman" w:hAnsi="Times New Roman" w:cs="Times New Roman"/>
          <w:sz w:val="24"/>
          <w:szCs w:val="24"/>
          <w:lang w:val="en-US"/>
        </w:rPr>
        <w:t>.</w:t>
      </w:r>
    </w:p>
    <w:p w:rsidR="00A40163" w:rsidRDefault="008A7E51" w:rsidP="007F4A35">
      <w:pPr>
        <w:spacing w:line="360" w:lineRule="auto"/>
        <w:ind w:left="360" w:hangingChars="150" w:hanging="36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12.  </w:t>
      </w:r>
      <w:r w:rsidRPr="00D34048">
        <w:rPr>
          <w:rFonts w:ascii="Times New Roman" w:hAnsi="Times New Roman" w:cs="Times New Roman"/>
          <w:sz w:val="24"/>
          <w:szCs w:val="24"/>
          <w:lang w:val="en-US"/>
        </w:rPr>
        <w:t xml:space="preserve">Moritake </w:t>
      </w:r>
      <w:r>
        <w:rPr>
          <w:rFonts w:ascii="Times New Roman" w:hAnsi="Times New Roman" w:cs="Times New Roman"/>
          <w:sz w:val="24"/>
          <w:szCs w:val="24"/>
          <w:lang w:val="en-US"/>
        </w:rPr>
        <w:t>N</w:t>
      </w:r>
      <w:r w:rsidR="00D34048" w:rsidRPr="00D34048">
        <w:rPr>
          <w:rFonts w:ascii="Times New Roman" w:hAnsi="Times New Roman" w:cs="Times New Roman"/>
          <w:sz w:val="24"/>
          <w:szCs w:val="24"/>
          <w:lang w:val="en-US"/>
        </w:rPr>
        <w:t xml:space="preserve">, </w:t>
      </w:r>
      <w:r w:rsidRPr="00D34048">
        <w:rPr>
          <w:rFonts w:ascii="Times New Roman" w:hAnsi="Times New Roman" w:cs="Times New Roman"/>
          <w:sz w:val="24"/>
          <w:szCs w:val="24"/>
          <w:lang w:val="en-US"/>
        </w:rPr>
        <w:t xml:space="preserve">Fukui </w:t>
      </w:r>
      <w:r>
        <w:rPr>
          <w:rFonts w:ascii="Times New Roman" w:hAnsi="Times New Roman" w:cs="Times New Roman"/>
          <w:sz w:val="24"/>
          <w:szCs w:val="24"/>
          <w:lang w:val="en-US"/>
        </w:rPr>
        <w:t>Y</w:t>
      </w:r>
      <w:r w:rsidR="00D34048" w:rsidRPr="00D34048">
        <w:rPr>
          <w:rFonts w:ascii="Times New Roman" w:hAnsi="Times New Roman" w:cs="Times New Roman"/>
          <w:sz w:val="24"/>
          <w:szCs w:val="24"/>
          <w:lang w:val="en-US"/>
        </w:rPr>
        <w:t xml:space="preserve">, </w:t>
      </w:r>
      <w:r w:rsidRPr="00D34048">
        <w:rPr>
          <w:rFonts w:ascii="Times New Roman" w:hAnsi="Times New Roman" w:cs="Times New Roman"/>
          <w:sz w:val="24"/>
          <w:szCs w:val="24"/>
          <w:lang w:val="en-US"/>
        </w:rPr>
        <w:t xml:space="preserve">Oonuki </w:t>
      </w:r>
      <w:r>
        <w:rPr>
          <w:rFonts w:ascii="Times New Roman" w:hAnsi="Times New Roman" w:cs="Times New Roman"/>
          <w:sz w:val="24"/>
          <w:szCs w:val="24"/>
          <w:lang w:val="en-US"/>
        </w:rPr>
        <w:t>M</w:t>
      </w:r>
      <w:r w:rsidR="00D34048" w:rsidRPr="00D34048">
        <w:rPr>
          <w:rFonts w:ascii="Times New Roman" w:hAnsi="Times New Roman" w:cs="Times New Roman"/>
          <w:sz w:val="24"/>
          <w:szCs w:val="24"/>
          <w:lang w:val="en-US"/>
        </w:rPr>
        <w:t xml:space="preserve">, </w:t>
      </w:r>
      <w:r w:rsidRPr="008A7E51">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sidR="00D34048" w:rsidRPr="00D34048">
        <w:rPr>
          <w:rFonts w:ascii="Times New Roman" w:hAnsi="Times New Roman" w:cs="Times New Roman"/>
          <w:sz w:val="24"/>
          <w:szCs w:val="24"/>
          <w:lang w:val="en-US"/>
        </w:rPr>
        <w:t>Phys. Status Solidi C </w:t>
      </w:r>
      <w:r>
        <w:rPr>
          <w:rFonts w:ascii="Times New Roman" w:hAnsi="Times New Roman" w:cs="Times New Roman" w:hint="eastAsia"/>
          <w:sz w:val="24"/>
          <w:szCs w:val="24"/>
          <w:lang w:val="en-US" w:eastAsia="zh-CN"/>
        </w:rPr>
        <w:t xml:space="preserve">2009; </w:t>
      </w:r>
      <w:r w:rsidR="00D34048" w:rsidRPr="008A7E51">
        <w:rPr>
          <w:rFonts w:ascii="Times New Roman" w:hAnsi="Times New Roman" w:cs="Times New Roman"/>
          <w:bCs/>
          <w:sz w:val="24"/>
          <w:szCs w:val="24"/>
          <w:lang w:val="en-US"/>
        </w:rPr>
        <w:t>6</w:t>
      </w:r>
      <w:r w:rsidR="00D34048" w:rsidRPr="00D34048">
        <w:rPr>
          <w:rFonts w:ascii="Times New Roman" w:hAnsi="Times New Roman" w:cs="Times New Roman"/>
          <w:sz w:val="24"/>
          <w:szCs w:val="24"/>
          <w:lang w:val="en-US"/>
        </w:rPr>
        <w:t>, 1233–1236</w:t>
      </w:r>
      <w:r w:rsidR="00D34048">
        <w:rPr>
          <w:rFonts w:ascii="Times New Roman" w:hAnsi="Times New Roman" w:cs="Times New Roman"/>
          <w:sz w:val="24"/>
          <w:szCs w:val="24"/>
          <w:lang w:val="en-US"/>
        </w:rPr>
        <w:t>.</w:t>
      </w:r>
    </w:p>
    <w:p w:rsidR="00D34048" w:rsidRPr="00D34048" w:rsidRDefault="008A7E51" w:rsidP="007F4A35">
      <w:pPr>
        <w:spacing w:line="360" w:lineRule="auto"/>
        <w:ind w:left="360" w:hangingChars="150" w:hanging="36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13.  </w:t>
      </w:r>
      <w:r w:rsidRPr="00D34048">
        <w:rPr>
          <w:rFonts w:ascii="Times New Roman" w:hAnsi="Times New Roman" w:cs="Times New Roman"/>
          <w:sz w:val="24"/>
          <w:szCs w:val="24"/>
          <w:lang w:val="en-US"/>
        </w:rPr>
        <w:t xml:space="preserve">Scragg </w:t>
      </w:r>
      <w:r>
        <w:rPr>
          <w:rFonts w:ascii="Times New Roman" w:hAnsi="Times New Roman" w:cs="Times New Roman"/>
          <w:sz w:val="24"/>
          <w:szCs w:val="24"/>
          <w:lang w:val="en-US"/>
        </w:rPr>
        <w:t>J</w:t>
      </w:r>
      <w:r w:rsidR="00D34048" w:rsidRPr="00D34048">
        <w:rPr>
          <w:rFonts w:ascii="Times New Roman" w:hAnsi="Times New Roman" w:cs="Times New Roman"/>
          <w:sz w:val="24"/>
          <w:szCs w:val="24"/>
          <w:lang w:val="en-US"/>
        </w:rPr>
        <w:t xml:space="preserve">J., </w:t>
      </w:r>
      <w:r w:rsidRPr="00D34048">
        <w:rPr>
          <w:rFonts w:ascii="Times New Roman" w:hAnsi="Times New Roman" w:cs="Times New Roman"/>
          <w:sz w:val="24"/>
          <w:szCs w:val="24"/>
          <w:lang w:val="en-US"/>
        </w:rPr>
        <w:t xml:space="preserve">Dale </w:t>
      </w:r>
      <w:r>
        <w:rPr>
          <w:rFonts w:ascii="Times New Roman" w:hAnsi="Times New Roman" w:cs="Times New Roman"/>
          <w:sz w:val="24"/>
          <w:szCs w:val="24"/>
          <w:lang w:val="en-US"/>
        </w:rPr>
        <w:t>P</w:t>
      </w:r>
      <w:r w:rsidR="00D34048" w:rsidRPr="00D34048">
        <w:rPr>
          <w:rFonts w:ascii="Times New Roman" w:hAnsi="Times New Roman" w:cs="Times New Roman"/>
          <w:sz w:val="24"/>
          <w:szCs w:val="24"/>
          <w:lang w:val="en-US"/>
        </w:rPr>
        <w:t xml:space="preserve">J., </w:t>
      </w:r>
      <w:r w:rsidRPr="00D34048">
        <w:rPr>
          <w:rFonts w:ascii="Times New Roman" w:hAnsi="Times New Roman" w:cs="Times New Roman"/>
          <w:sz w:val="24"/>
          <w:szCs w:val="24"/>
          <w:lang w:val="en-US"/>
        </w:rPr>
        <w:t xml:space="preserve">Peter </w:t>
      </w:r>
      <w:r>
        <w:rPr>
          <w:rFonts w:ascii="Times New Roman" w:hAnsi="Times New Roman" w:cs="Times New Roman"/>
          <w:sz w:val="24"/>
          <w:szCs w:val="24"/>
          <w:lang w:val="en-US"/>
        </w:rPr>
        <w:t>L</w:t>
      </w:r>
      <w:r w:rsidR="00D34048" w:rsidRPr="00D34048">
        <w:rPr>
          <w:rFonts w:ascii="Times New Roman" w:hAnsi="Times New Roman" w:cs="Times New Roman"/>
          <w:sz w:val="24"/>
          <w:szCs w:val="24"/>
          <w:lang w:val="en-US"/>
        </w:rPr>
        <w:t xml:space="preserve">M., </w:t>
      </w:r>
      <w:r w:rsidRPr="008A7E51">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sidR="00D34048" w:rsidRPr="00D34048">
        <w:rPr>
          <w:rFonts w:ascii="Times New Roman" w:hAnsi="Times New Roman" w:cs="Times New Roman"/>
          <w:sz w:val="24"/>
          <w:szCs w:val="24"/>
          <w:lang w:val="en-US"/>
        </w:rPr>
        <w:t>Phys. Status Solidi B </w:t>
      </w:r>
      <w:r>
        <w:rPr>
          <w:rFonts w:ascii="Times New Roman" w:hAnsi="Times New Roman" w:cs="Times New Roman" w:hint="eastAsia"/>
          <w:sz w:val="24"/>
          <w:szCs w:val="24"/>
          <w:lang w:val="en-US" w:eastAsia="zh-CN"/>
        </w:rPr>
        <w:t xml:space="preserve">2008; </w:t>
      </w:r>
      <w:r w:rsidR="00D34048" w:rsidRPr="008A7E51">
        <w:rPr>
          <w:rFonts w:ascii="Times New Roman" w:hAnsi="Times New Roman" w:cs="Times New Roman"/>
          <w:bCs/>
          <w:sz w:val="24"/>
          <w:szCs w:val="24"/>
          <w:lang w:val="en-US"/>
        </w:rPr>
        <w:t>245</w:t>
      </w:r>
      <w:r w:rsidR="00D34048" w:rsidRPr="00D34048">
        <w:rPr>
          <w:rFonts w:ascii="Times New Roman" w:hAnsi="Times New Roman" w:cs="Times New Roman"/>
          <w:sz w:val="24"/>
          <w:szCs w:val="24"/>
          <w:lang w:val="en-US"/>
        </w:rPr>
        <w:t>, 1772–1778</w:t>
      </w:r>
      <w:r w:rsidR="00D34048">
        <w:rPr>
          <w:rFonts w:ascii="Times New Roman" w:hAnsi="Times New Roman" w:cs="Times New Roman"/>
          <w:sz w:val="24"/>
          <w:szCs w:val="24"/>
          <w:lang w:val="en-US"/>
        </w:rPr>
        <w:t>.</w:t>
      </w:r>
    </w:p>
    <w:p w:rsidR="00D34048" w:rsidRDefault="00CE09EF"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14.  </w:t>
      </w:r>
      <w:r w:rsidR="00D34048" w:rsidRPr="00D34048">
        <w:rPr>
          <w:rFonts w:ascii="Times New Roman" w:hAnsi="Times New Roman" w:cs="Times New Roman"/>
          <w:sz w:val="24"/>
          <w:szCs w:val="24"/>
          <w:lang w:val="en-US"/>
        </w:rPr>
        <w:t>K., J. Watabe, K. Tanaka, H. Uchiki, Phys. Status Solidi C </w:t>
      </w:r>
      <w:r w:rsidR="00D34048" w:rsidRPr="00D34048">
        <w:rPr>
          <w:rFonts w:ascii="Times New Roman" w:hAnsi="Times New Roman" w:cs="Times New Roman"/>
          <w:b/>
          <w:bCs/>
          <w:sz w:val="24"/>
          <w:szCs w:val="24"/>
          <w:lang w:val="en-US"/>
        </w:rPr>
        <w:t>3</w:t>
      </w:r>
      <w:r w:rsidR="00D34048" w:rsidRPr="00D34048">
        <w:rPr>
          <w:rFonts w:ascii="Times New Roman" w:hAnsi="Times New Roman" w:cs="Times New Roman"/>
          <w:sz w:val="24"/>
          <w:szCs w:val="24"/>
          <w:lang w:val="en-US"/>
        </w:rPr>
        <w:t>, 2848–2852 (2006)</w:t>
      </w:r>
      <w:r w:rsidR="00D34048">
        <w:rPr>
          <w:rFonts w:ascii="Times New Roman" w:hAnsi="Times New Roman" w:cs="Times New Roman"/>
          <w:sz w:val="24"/>
          <w:szCs w:val="24"/>
          <w:lang w:val="en-US"/>
        </w:rPr>
        <w:t>.</w:t>
      </w:r>
    </w:p>
    <w:p w:rsidR="006C015D" w:rsidRPr="006C015D" w:rsidRDefault="0065451F" w:rsidP="007F4A35">
      <w:p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n-US" w:eastAsia="zh-CN"/>
        </w:rPr>
        <w:t xml:space="preserve">15.  </w:t>
      </w:r>
      <w:r w:rsidR="00CE09EF" w:rsidRPr="00D34048">
        <w:rPr>
          <w:rFonts w:ascii="Times New Roman" w:hAnsi="Times New Roman" w:cs="Times New Roman"/>
          <w:sz w:val="24"/>
          <w:szCs w:val="24"/>
          <w:lang w:val="en-US"/>
        </w:rPr>
        <w:t>Moriya</w:t>
      </w:r>
      <w:r w:rsidR="00CE09EF" w:rsidRPr="006C015D">
        <w:rPr>
          <w:rFonts w:ascii="Times New Roman" w:hAnsi="Times New Roman" w:cs="Times New Roman"/>
          <w:sz w:val="24"/>
          <w:szCs w:val="24"/>
        </w:rPr>
        <w:t xml:space="preserve"> </w:t>
      </w:r>
      <w:r w:rsidR="00CE09EF">
        <w:rPr>
          <w:rFonts w:ascii="Times New Roman" w:hAnsi="Times New Roman" w:cs="Times New Roman"/>
          <w:sz w:val="24"/>
          <w:szCs w:val="24"/>
        </w:rPr>
        <w:t>M</w:t>
      </w:r>
      <w:r w:rsidR="00CE09EF">
        <w:rPr>
          <w:rFonts w:ascii="Times New Roman" w:hAnsi="Times New Roman" w:cs="Times New Roman" w:hint="eastAsia"/>
          <w:sz w:val="24"/>
          <w:szCs w:val="24"/>
          <w:lang w:eastAsia="zh-CN"/>
        </w:rPr>
        <w:t xml:space="preserve">, </w:t>
      </w:r>
      <w:r>
        <w:rPr>
          <w:rFonts w:ascii="Times New Roman" w:hAnsi="Times New Roman" w:cs="Times New Roman"/>
          <w:sz w:val="24"/>
          <w:szCs w:val="24"/>
        </w:rPr>
        <w:t>Courel E</w:t>
      </w:r>
      <w:r>
        <w:rPr>
          <w:rFonts w:ascii="Times New Roman" w:hAnsi="Times New Roman" w:cs="Times New Roman" w:hint="eastAsia"/>
          <w:sz w:val="24"/>
          <w:szCs w:val="24"/>
          <w:lang w:eastAsia="zh-CN"/>
        </w:rPr>
        <w:t>,</w:t>
      </w:r>
      <w:r>
        <w:rPr>
          <w:rFonts w:ascii="Times New Roman" w:hAnsi="Times New Roman" w:cs="Times New Roman"/>
          <w:sz w:val="24"/>
          <w:szCs w:val="24"/>
        </w:rPr>
        <w:t xml:space="preserve"> Valencia-Resendiz F</w:t>
      </w:r>
      <w:r w:rsidR="006C015D" w:rsidRPr="006C015D">
        <w:rPr>
          <w:rFonts w:ascii="Times New Roman" w:hAnsi="Times New Roman" w:cs="Times New Roman"/>
          <w:sz w:val="24"/>
          <w:szCs w:val="24"/>
        </w:rPr>
        <w:t>A.</w:t>
      </w:r>
      <w:r>
        <w:rPr>
          <w:rFonts w:ascii="Times New Roman" w:hAnsi="Times New Roman" w:cs="Times New Roman" w:hint="eastAsia"/>
          <w:sz w:val="24"/>
          <w:szCs w:val="24"/>
          <w:lang w:eastAsia="zh-CN"/>
        </w:rPr>
        <w:t>,</w:t>
      </w:r>
      <w:r w:rsidR="006C015D" w:rsidRPr="006C015D">
        <w:rPr>
          <w:rFonts w:ascii="Times New Roman" w:hAnsi="Times New Roman" w:cs="Times New Roman"/>
          <w:sz w:val="24"/>
          <w:szCs w:val="24"/>
        </w:rPr>
        <w:t xml:space="preserve"> </w:t>
      </w:r>
      <w:r w:rsidRPr="0065451F">
        <w:rPr>
          <w:rFonts w:ascii="Times New Roman" w:hAnsi="Times New Roman" w:cs="Times New Roman" w:hint="eastAsia"/>
          <w:i/>
          <w:sz w:val="24"/>
          <w:szCs w:val="24"/>
          <w:lang w:eastAsia="zh-CN"/>
        </w:rPr>
        <w:t>et al.</w:t>
      </w:r>
      <w:r>
        <w:rPr>
          <w:rFonts w:ascii="Times New Roman" w:hAnsi="Times New Roman" w:cs="Times New Roman" w:hint="eastAsia"/>
          <w:sz w:val="24"/>
          <w:szCs w:val="24"/>
          <w:lang w:eastAsia="zh-CN"/>
        </w:rPr>
        <w:t xml:space="preserve"> </w:t>
      </w:r>
      <w:r w:rsidR="006C015D" w:rsidRPr="006C015D">
        <w:rPr>
          <w:rFonts w:ascii="Times New Roman" w:hAnsi="Times New Roman" w:cs="Times New Roman"/>
          <w:sz w:val="24"/>
          <w:szCs w:val="24"/>
        </w:rPr>
        <w:t>Solid StateElectron. </w:t>
      </w:r>
      <w:r>
        <w:rPr>
          <w:rFonts w:ascii="Times New Roman" w:hAnsi="Times New Roman" w:cs="Times New Roman" w:hint="eastAsia"/>
          <w:sz w:val="24"/>
          <w:szCs w:val="24"/>
          <w:lang w:eastAsia="zh-CN"/>
        </w:rPr>
        <w:t xml:space="preserve">2016; </w:t>
      </w:r>
      <w:r w:rsidR="006C015D" w:rsidRPr="0065451F">
        <w:rPr>
          <w:rFonts w:ascii="Times New Roman" w:hAnsi="Times New Roman" w:cs="Times New Roman"/>
          <w:bCs/>
          <w:sz w:val="24"/>
          <w:szCs w:val="24"/>
        </w:rPr>
        <w:t>118</w:t>
      </w:r>
      <w:r w:rsidR="006C015D" w:rsidRPr="006C015D">
        <w:rPr>
          <w:rFonts w:ascii="Times New Roman" w:hAnsi="Times New Roman" w:cs="Times New Roman"/>
          <w:sz w:val="24"/>
          <w:szCs w:val="24"/>
        </w:rPr>
        <w:t>, 1–3</w:t>
      </w:r>
      <w:r w:rsidR="006C015D">
        <w:rPr>
          <w:rFonts w:ascii="Times New Roman" w:hAnsi="Times New Roman" w:cs="Times New Roman"/>
          <w:sz w:val="24"/>
          <w:szCs w:val="24"/>
          <w:lang w:val="en-US"/>
        </w:rPr>
        <w:t>.</w:t>
      </w:r>
    </w:p>
    <w:p w:rsidR="006C015D" w:rsidRPr="006C015D" w:rsidRDefault="0065451F" w:rsidP="007F4A35">
      <w:pPr>
        <w:spacing w:line="360" w:lineRule="auto"/>
        <w:ind w:left="480" w:hangingChars="200" w:hanging="480"/>
        <w:jc w:val="both"/>
        <w:rPr>
          <w:rFonts w:ascii="Times New Roman" w:hAnsi="Times New Roman" w:cs="Times New Roman"/>
          <w:sz w:val="24"/>
          <w:szCs w:val="24"/>
        </w:rPr>
      </w:pPr>
      <w:r>
        <w:rPr>
          <w:rFonts w:ascii="Times New Roman" w:hAnsi="Times New Roman" w:cs="Times New Roman" w:hint="eastAsia"/>
          <w:sz w:val="24"/>
          <w:szCs w:val="24"/>
          <w:lang w:eastAsia="zh-CN"/>
        </w:rPr>
        <w:t xml:space="preserve">16.  </w:t>
      </w:r>
      <w:r w:rsidRPr="006C015D">
        <w:rPr>
          <w:rFonts w:ascii="Times New Roman" w:hAnsi="Times New Roman" w:cs="Times New Roman"/>
          <w:sz w:val="24"/>
          <w:szCs w:val="24"/>
        </w:rPr>
        <w:t xml:space="preserve">Courel </w:t>
      </w:r>
      <w:r>
        <w:rPr>
          <w:rFonts w:ascii="Times New Roman" w:hAnsi="Times New Roman" w:cs="Times New Roman"/>
          <w:sz w:val="24"/>
          <w:szCs w:val="24"/>
        </w:rPr>
        <w:t>M</w:t>
      </w:r>
      <w:r w:rsidR="006C015D" w:rsidRPr="006C015D">
        <w:rPr>
          <w:rFonts w:ascii="Times New Roman" w:hAnsi="Times New Roman" w:cs="Times New Roman"/>
          <w:sz w:val="24"/>
          <w:szCs w:val="24"/>
        </w:rPr>
        <w:t xml:space="preserve">, </w:t>
      </w:r>
      <w:r w:rsidRPr="006C015D">
        <w:rPr>
          <w:rFonts w:ascii="Times New Roman" w:hAnsi="Times New Roman" w:cs="Times New Roman"/>
          <w:sz w:val="24"/>
          <w:szCs w:val="24"/>
        </w:rPr>
        <w:t xml:space="preserve">Valencia-Resendiz </w:t>
      </w:r>
      <w:r>
        <w:rPr>
          <w:rFonts w:ascii="Times New Roman" w:hAnsi="Times New Roman" w:cs="Times New Roman"/>
          <w:sz w:val="24"/>
          <w:szCs w:val="24"/>
        </w:rPr>
        <w:t>E</w:t>
      </w:r>
      <w:r w:rsidR="006C015D" w:rsidRPr="006C015D">
        <w:rPr>
          <w:rFonts w:ascii="Times New Roman" w:hAnsi="Times New Roman" w:cs="Times New Roman"/>
          <w:sz w:val="24"/>
          <w:szCs w:val="24"/>
        </w:rPr>
        <w:t xml:space="preserve">, </w:t>
      </w:r>
      <w:r w:rsidRPr="006C015D">
        <w:rPr>
          <w:rFonts w:ascii="Times New Roman" w:hAnsi="Times New Roman" w:cs="Times New Roman"/>
          <w:sz w:val="24"/>
          <w:szCs w:val="24"/>
        </w:rPr>
        <w:t xml:space="preserve">Andrade-Arvizu </w:t>
      </w:r>
      <w:r>
        <w:rPr>
          <w:rFonts w:ascii="Times New Roman" w:hAnsi="Times New Roman" w:cs="Times New Roman"/>
          <w:sz w:val="24"/>
          <w:szCs w:val="24"/>
        </w:rPr>
        <w:t>J</w:t>
      </w:r>
      <w:r w:rsidR="006C015D" w:rsidRPr="006C015D">
        <w:rPr>
          <w:rFonts w:ascii="Times New Roman" w:hAnsi="Times New Roman" w:cs="Times New Roman"/>
          <w:sz w:val="24"/>
          <w:szCs w:val="24"/>
        </w:rPr>
        <w:t xml:space="preserve">A., </w:t>
      </w:r>
      <w:r w:rsidRPr="0065451F">
        <w:rPr>
          <w:rFonts w:ascii="Times New Roman" w:hAnsi="Times New Roman" w:cs="Times New Roman" w:hint="eastAsia"/>
          <w:i/>
          <w:sz w:val="24"/>
          <w:szCs w:val="24"/>
          <w:lang w:eastAsia="zh-CN"/>
        </w:rPr>
        <w:t xml:space="preserve">et al. </w:t>
      </w:r>
      <w:r>
        <w:rPr>
          <w:rFonts w:ascii="Times New Roman" w:hAnsi="Times New Roman" w:cs="Times New Roman"/>
          <w:sz w:val="24"/>
          <w:szCs w:val="24"/>
        </w:rPr>
        <w:t>Sol. Energy Mater. Sol.</w:t>
      </w:r>
      <w:r>
        <w:rPr>
          <w:rFonts w:ascii="Times New Roman" w:hAnsi="Times New Roman" w:cs="Times New Roman" w:hint="eastAsia"/>
          <w:sz w:val="24"/>
          <w:szCs w:val="24"/>
          <w:lang w:eastAsia="zh-CN"/>
        </w:rPr>
        <w:t xml:space="preserve"> </w:t>
      </w:r>
      <w:r w:rsidR="006C015D" w:rsidRPr="006C015D">
        <w:rPr>
          <w:rFonts w:ascii="Times New Roman" w:hAnsi="Times New Roman" w:cs="Times New Roman"/>
          <w:sz w:val="24"/>
          <w:szCs w:val="24"/>
        </w:rPr>
        <w:t>Cells </w:t>
      </w:r>
      <w:r>
        <w:rPr>
          <w:rFonts w:ascii="Times New Roman" w:hAnsi="Times New Roman" w:cs="Times New Roman" w:hint="eastAsia"/>
          <w:sz w:val="24"/>
          <w:szCs w:val="24"/>
          <w:lang w:eastAsia="zh-CN"/>
        </w:rPr>
        <w:t xml:space="preserve">2017; </w:t>
      </w:r>
      <w:r w:rsidR="006C015D" w:rsidRPr="0065451F">
        <w:rPr>
          <w:rFonts w:ascii="Times New Roman" w:hAnsi="Times New Roman" w:cs="Times New Roman"/>
          <w:bCs/>
          <w:sz w:val="24"/>
          <w:szCs w:val="24"/>
        </w:rPr>
        <w:t>159</w:t>
      </w:r>
      <w:r w:rsidR="006C015D" w:rsidRPr="0065451F">
        <w:rPr>
          <w:rFonts w:ascii="Times New Roman" w:hAnsi="Times New Roman" w:cs="Times New Roman"/>
          <w:sz w:val="24"/>
          <w:szCs w:val="24"/>
        </w:rPr>
        <w:t>,</w:t>
      </w:r>
      <w:r w:rsidR="006C015D" w:rsidRPr="006C015D">
        <w:rPr>
          <w:rFonts w:ascii="Times New Roman" w:hAnsi="Times New Roman" w:cs="Times New Roman"/>
          <w:sz w:val="24"/>
          <w:szCs w:val="24"/>
        </w:rPr>
        <w:t xml:space="preserve"> 151–158</w:t>
      </w:r>
      <w:r w:rsidR="006C015D">
        <w:rPr>
          <w:rFonts w:ascii="Times New Roman" w:hAnsi="Times New Roman" w:cs="Times New Roman"/>
          <w:sz w:val="24"/>
          <w:szCs w:val="24"/>
        </w:rPr>
        <w:t>.</w:t>
      </w:r>
    </w:p>
    <w:p w:rsidR="006C015D" w:rsidRPr="00906631" w:rsidRDefault="0065451F" w:rsidP="007F4A35">
      <w:pPr>
        <w:spacing w:line="360" w:lineRule="auto"/>
        <w:ind w:left="480" w:hangingChars="200" w:hanging="480"/>
        <w:jc w:val="both"/>
        <w:rPr>
          <w:rFonts w:ascii="Times New Roman" w:hAnsi="Times New Roman" w:cs="Times New Roman"/>
          <w:sz w:val="24"/>
          <w:szCs w:val="24"/>
        </w:rPr>
      </w:pPr>
      <w:r>
        <w:rPr>
          <w:rFonts w:ascii="Times New Roman" w:hAnsi="Times New Roman" w:cs="Times New Roman" w:hint="eastAsia"/>
          <w:sz w:val="24"/>
          <w:szCs w:val="24"/>
          <w:lang w:eastAsia="zh-CN"/>
        </w:rPr>
        <w:lastRenderedPageBreak/>
        <w:t xml:space="preserve">17.  </w:t>
      </w:r>
      <w:r w:rsidRPr="006C015D">
        <w:rPr>
          <w:rFonts w:ascii="Times New Roman" w:hAnsi="Times New Roman" w:cs="Times New Roman"/>
          <w:sz w:val="24"/>
          <w:szCs w:val="24"/>
        </w:rPr>
        <w:t xml:space="preserve">Courel </w:t>
      </w:r>
      <w:r>
        <w:rPr>
          <w:rFonts w:ascii="Times New Roman" w:hAnsi="Times New Roman" w:cs="Times New Roman"/>
          <w:sz w:val="24"/>
          <w:szCs w:val="24"/>
        </w:rPr>
        <w:t>M</w:t>
      </w:r>
      <w:r w:rsidR="006C015D" w:rsidRPr="006C015D">
        <w:rPr>
          <w:rFonts w:ascii="Times New Roman" w:hAnsi="Times New Roman" w:cs="Times New Roman"/>
          <w:sz w:val="24"/>
          <w:szCs w:val="24"/>
        </w:rPr>
        <w:t xml:space="preserve">, </w:t>
      </w:r>
      <w:r w:rsidRPr="006C015D">
        <w:rPr>
          <w:rFonts w:ascii="Times New Roman" w:hAnsi="Times New Roman" w:cs="Times New Roman"/>
          <w:sz w:val="24"/>
          <w:szCs w:val="24"/>
        </w:rPr>
        <w:t xml:space="preserve">Andrade-Arvizu </w:t>
      </w:r>
      <w:r>
        <w:rPr>
          <w:rFonts w:ascii="Times New Roman" w:hAnsi="Times New Roman" w:cs="Times New Roman"/>
          <w:sz w:val="24"/>
          <w:szCs w:val="24"/>
        </w:rPr>
        <w:t>J</w:t>
      </w:r>
      <w:r w:rsidR="006C015D" w:rsidRPr="006C015D">
        <w:rPr>
          <w:rFonts w:ascii="Times New Roman" w:hAnsi="Times New Roman" w:cs="Times New Roman"/>
          <w:sz w:val="24"/>
          <w:szCs w:val="24"/>
        </w:rPr>
        <w:t xml:space="preserve">A., </w:t>
      </w:r>
      <w:r w:rsidRPr="006C015D">
        <w:rPr>
          <w:rFonts w:ascii="Times New Roman" w:hAnsi="Times New Roman" w:cs="Times New Roman"/>
          <w:sz w:val="24"/>
          <w:szCs w:val="24"/>
        </w:rPr>
        <w:t xml:space="preserve">Guillén-Cervantes </w:t>
      </w:r>
      <w:r>
        <w:rPr>
          <w:rFonts w:ascii="Times New Roman" w:hAnsi="Times New Roman" w:cs="Times New Roman"/>
          <w:sz w:val="24"/>
          <w:szCs w:val="24"/>
        </w:rPr>
        <w:t>A</w:t>
      </w:r>
      <w:r w:rsidR="006C015D" w:rsidRPr="006C015D">
        <w:rPr>
          <w:rFonts w:ascii="Times New Roman" w:hAnsi="Times New Roman" w:cs="Times New Roman"/>
          <w:sz w:val="24"/>
          <w:szCs w:val="24"/>
        </w:rPr>
        <w:t xml:space="preserve">, </w:t>
      </w:r>
      <w:r w:rsidRPr="0065451F">
        <w:rPr>
          <w:rFonts w:ascii="Times New Roman" w:hAnsi="Times New Roman" w:cs="Times New Roman" w:hint="eastAsia"/>
          <w:i/>
          <w:sz w:val="24"/>
          <w:szCs w:val="24"/>
          <w:lang w:eastAsia="zh-CN"/>
        </w:rPr>
        <w:t xml:space="preserve">et al. </w:t>
      </w:r>
      <w:r w:rsidR="006C015D" w:rsidRPr="006C015D">
        <w:rPr>
          <w:rFonts w:ascii="Times New Roman" w:hAnsi="Times New Roman" w:cs="Times New Roman"/>
          <w:sz w:val="24"/>
          <w:szCs w:val="24"/>
        </w:rPr>
        <w:t xml:space="preserve">Mater. </w:t>
      </w:r>
      <w:r>
        <w:rPr>
          <w:rFonts w:ascii="Times New Roman" w:hAnsi="Times New Roman" w:cs="Times New Roman"/>
          <w:sz w:val="24"/>
          <w:szCs w:val="24"/>
        </w:rPr>
        <w:t>Des</w:t>
      </w:r>
      <w:r>
        <w:rPr>
          <w:rFonts w:ascii="Times New Roman" w:hAnsi="Times New Roman" w:cs="Times New Roman" w:hint="eastAsia"/>
          <w:sz w:val="24"/>
          <w:szCs w:val="24"/>
          <w:lang w:eastAsia="zh-CN"/>
        </w:rPr>
        <w:t xml:space="preserve"> 2017;</w:t>
      </w:r>
      <w:r w:rsidR="006C015D" w:rsidRPr="00906631">
        <w:rPr>
          <w:rFonts w:ascii="Times New Roman" w:hAnsi="Times New Roman" w:cs="Times New Roman"/>
          <w:sz w:val="24"/>
          <w:szCs w:val="24"/>
        </w:rPr>
        <w:t xml:space="preserve"> 114, 515–520. </w:t>
      </w:r>
    </w:p>
    <w:p w:rsidR="00906631" w:rsidRPr="00906631" w:rsidRDefault="0065451F"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eastAsia="zh-CN"/>
        </w:rPr>
        <w:t xml:space="preserve">18.  </w:t>
      </w:r>
      <w:r w:rsidRPr="00906631">
        <w:rPr>
          <w:rFonts w:ascii="Times New Roman" w:hAnsi="Times New Roman" w:cs="Times New Roman"/>
          <w:sz w:val="24"/>
          <w:szCs w:val="24"/>
        </w:rPr>
        <w:t xml:space="preserve">Nakayama </w:t>
      </w:r>
      <w:r>
        <w:rPr>
          <w:rFonts w:ascii="Times New Roman" w:hAnsi="Times New Roman" w:cs="Times New Roman"/>
          <w:sz w:val="24"/>
          <w:szCs w:val="24"/>
        </w:rPr>
        <w:t>N</w:t>
      </w:r>
      <w:r w:rsidR="00906631" w:rsidRPr="00906631">
        <w:rPr>
          <w:rFonts w:ascii="Times New Roman" w:hAnsi="Times New Roman" w:cs="Times New Roman"/>
          <w:sz w:val="24"/>
          <w:szCs w:val="24"/>
        </w:rPr>
        <w:t xml:space="preserve">, </w:t>
      </w:r>
      <w:r w:rsidRPr="00906631">
        <w:rPr>
          <w:rFonts w:ascii="Times New Roman" w:hAnsi="Times New Roman" w:cs="Times New Roman"/>
          <w:sz w:val="24"/>
          <w:szCs w:val="24"/>
        </w:rPr>
        <w:t xml:space="preserve">Ito </w:t>
      </w:r>
      <w:r w:rsidR="00906631" w:rsidRPr="00906631">
        <w:rPr>
          <w:rFonts w:ascii="Times New Roman" w:hAnsi="Times New Roman" w:cs="Times New Roman"/>
          <w:sz w:val="24"/>
          <w:szCs w:val="24"/>
        </w:rPr>
        <w:t xml:space="preserve">K. Appl. </w:t>
      </w:r>
      <w:r>
        <w:rPr>
          <w:rFonts w:ascii="Times New Roman" w:hAnsi="Times New Roman" w:cs="Times New Roman"/>
          <w:sz w:val="24"/>
          <w:szCs w:val="24"/>
          <w:lang w:val="en-US"/>
        </w:rPr>
        <w:t>Surf. Sci</w:t>
      </w:r>
      <w:r>
        <w:rPr>
          <w:rFonts w:ascii="Times New Roman" w:hAnsi="Times New Roman" w:cs="Times New Roman" w:hint="eastAsia"/>
          <w:sz w:val="24"/>
          <w:szCs w:val="24"/>
          <w:lang w:val="en-US" w:eastAsia="zh-CN"/>
        </w:rPr>
        <w:t xml:space="preserve"> 1996; </w:t>
      </w:r>
      <w:r w:rsidR="00906631" w:rsidRPr="0065451F">
        <w:rPr>
          <w:rFonts w:ascii="Times New Roman" w:hAnsi="Times New Roman" w:cs="Times New Roman"/>
          <w:bCs/>
          <w:sz w:val="24"/>
          <w:szCs w:val="24"/>
          <w:lang w:val="en-US"/>
        </w:rPr>
        <w:t>92</w:t>
      </w:r>
      <w:r w:rsidR="00906631" w:rsidRPr="0065451F">
        <w:rPr>
          <w:rFonts w:ascii="Times New Roman" w:hAnsi="Times New Roman" w:cs="Times New Roman"/>
          <w:sz w:val="24"/>
          <w:szCs w:val="24"/>
          <w:lang w:val="en-US"/>
        </w:rPr>
        <w:t>,</w:t>
      </w:r>
      <w:r w:rsidR="00906631" w:rsidRPr="00906631">
        <w:rPr>
          <w:rFonts w:ascii="Times New Roman" w:hAnsi="Times New Roman" w:cs="Times New Roman"/>
          <w:sz w:val="24"/>
          <w:szCs w:val="24"/>
          <w:lang w:val="en-US"/>
        </w:rPr>
        <w:t xml:space="preserve"> 171–175. </w:t>
      </w:r>
    </w:p>
    <w:p w:rsidR="00906631" w:rsidRPr="00906631" w:rsidRDefault="0065451F" w:rsidP="007F4A35">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19.  </w:t>
      </w:r>
      <w:r w:rsidRPr="00906631">
        <w:rPr>
          <w:rFonts w:ascii="Times New Roman" w:hAnsi="Times New Roman" w:cs="Times New Roman"/>
          <w:sz w:val="24"/>
          <w:szCs w:val="24"/>
          <w:lang w:val="en-US"/>
        </w:rPr>
        <w:t xml:space="preserve">Kamoun </w:t>
      </w:r>
      <w:r>
        <w:rPr>
          <w:rFonts w:ascii="Times New Roman" w:hAnsi="Times New Roman" w:cs="Times New Roman"/>
          <w:sz w:val="24"/>
          <w:szCs w:val="24"/>
          <w:lang w:val="en-US"/>
        </w:rPr>
        <w:t>N</w:t>
      </w:r>
      <w:r w:rsidR="00906631" w:rsidRPr="00906631">
        <w:rPr>
          <w:rFonts w:ascii="Times New Roman" w:hAnsi="Times New Roman" w:cs="Times New Roman"/>
          <w:sz w:val="24"/>
          <w:szCs w:val="24"/>
          <w:lang w:val="en-US"/>
        </w:rPr>
        <w:t xml:space="preserve">, </w:t>
      </w:r>
      <w:r w:rsidRPr="00906631">
        <w:rPr>
          <w:rFonts w:ascii="Times New Roman" w:hAnsi="Times New Roman" w:cs="Times New Roman"/>
          <w:sz w:val="24"/>
          <w:szCs w:val="24"/>
          <w:lang w:val="en-US"/>
        </w:rPr>
        <w:t xml:space="preserve">Bouzouita </w:t>
      </w:r>
      <w:r w:rsidR="00906631" w:rsidRPr="00906631">
        <w:rPr>
          <w:rFonts w:ascii="Times New Roman" w:hAnsi="Times New Roman" w:cs="Times New Roman"/>
          <w:sz w:val="24"/>
          <w:szCs w:val="24"/>
          <w:lang w:val="en-US"/>
        </w:rPr>
        <w:t>H. Thin Solid Films </w:t>
      </w:r>
      <w:r>
        <w:rPr>
          <w:rFonts w:ascii="Times New Roman" w:hAnsi="Times New Roman" w:cs="Times New Roman" w:hint="eastAsia"/>
          <w:sz w:val="24"/>
          <w:szCs w:val="24"/>
          <w:lang w:val="en-US" w:eastAsia="zh-CN"/>
        </w:rPr>
        <w:t xml:space="preserve">2007; </w:t>
      </w:r>
      <w:r w:rsidR="00906631" w:rsidRPr="0065451F">
        <w:rPr>
          <w:rFonts w:ascii="Times New Roman" w:hAnsi="Times New Roman" w:cs="Times New Roman"/>
          <w:bCs/>
          <w:sz w:val="24"/>
          <w:szCs w:val="24"/>
          <w:lang w:val="en-US"/>
        </w:rPr>
        <w:t>515</w:t>
      </w:r>
      <w:r w:rsidR="00906631" w:rsidRPr="00906631">
        <w:rPr>
          <w:rFonts w:ascii="Times New Roman" w:hAnsi="Times New Roman" w:cs="Times New Roman"/>
          <w:sz w:val="24"/>
          <w:szCs w:val="24"/>
          <w:lang w:val="en-US"/>
        </w:rPr>
        <w:t xml:space="preserve">, 5949–5952. </w:t>
      </w:r>
    </w:p>
    <w:p w:rsidR="00D34048" w:rsidRPr="00906631" w:rsidRDefault="0065451F" w:rsidP="007F4A35">
      <w:pPr>
        <w:spacing w:line="360" w:lineRule="auto"/>
        <w:ind w:left="360" w:hangingChars="150" w:hanging="360"/>
        <w:jc w:val="both"/>
        <w:rPr>
          <w:rFonts w:ascii="Times New Roman" w:hAnsi="Times New Roman" w:cs="Times New Roman"/>
          <w:sz w:val="24"/>
          <w:szCs w:val="24"/>
          <w:lang w:val="en-US"/>
        </w:rPr>
      </w:pPr>
      <w:r>
        <w:rPr>
          <w:rFonts w:ascii="Times New Roman" w:hAnsi="Times New Roman" w:cs="Times New Roman" w:hint="eastAsia"/>
          <w:sz w:val="24"/>
          <w:szCs w:val="24"/>
          <w:lang w:val="en-US" w:eastAsia="zh-CN"/>
        </w:rPr>
        <w:t xml:space="preserve">20.  </w:t>
      </w:r>
      <w:r w:rsidRPr="00906631">
        <w:rPr>
          <w:rFonts w:ascii="Times New Roman" w:hAnsi="Times New Roman" w:cs="Times New Roman"/>
          <w:sz w:val="24"/>
          <w:szCs w:val="24"/>
          <w:lang w:val="en-US"/>
        </w:rPr>
        <w:t xml:space="preserve">Madarász </w:t>
      </w:r>
      <w:r>
        <w:rPr>
          <w:rFonts w:ascii="Times New Roman" w:hAnsi="Times New Roman" w:cs="Times New Roman"/>
          <w:sz w:val="24"/>
          <w:szCs w:val="24"/>
          <w:lang w:val="en-US"/>
        </w:rPr>
        <w:t>J</w:t>
      </w:r>
      <w:r w:rsidR="00906631" w:rsidRPr="00906631">
        <w:rPr>
          <w:rFonts w:ascii="Times New Roman" w:hAnsi="Times New Roman" w:cs="Times New Roman"/>
          <w:sz w:val="24"/>
          <w:szCs w:val="24"/>
          <w:lang w:val="en-US"/>
        </w:rPr>
        <w:t xml:space="preserve">, </w:t>
      </w:r>
      <w:r w:rsidRPr="00906631">
        <w:rPr>
          <w:rFonts w:ascii="Times New Roman" w:hAnsi="Times New Roman" w:cs="Times New Roman"/>
          <w:sz w:val="24"/>
          <w:szCs w:val="24"/>
          <w:lang w:val="en-US"/>
        </w:rPr>
        <w:t xml:space="preserve">Bombicz </w:t>
      </w:r>
      <w:r>
        <w:rPr>
          <w:rFonts w:ascii="Times New Roman" w:hAnsi="Times New Roman" w:cs="Times New Roman"/>
          <w:sz w:val="24"/>
          <w:szCs w:val="24"/>
          <w:lang w:val="en-US"/>
        </w:rPr>
        <w:t>P</w:t>
      </w:r>
      <w:r w:rsidR="00906631" w:rsidRPr="00906631">
        <w:rPr>
          <w:rFonts w:ascii="Times New Roman" w:hAnsi="Times New Roman" w:cs="Times New Roman"/>
          <w:sz w:val="24"/>
          <w:szCs w:val="24"/>
          <w:lang w:val="en-US"/>
        </w:rPr>
        <w:t xml:space="preserve">, </w:t>
      </w:r>
      <w:r w:rsidRPr="00906631">
        <w:rPr>
          <w:rFonts w:ascii="Times New Roman" w:hAnsi="Times New Roman" w:cs="Times New Roman"/>
          <w:sz w:val="24"/>
          <w:szCs w:val="24"/>
          <w:lang w:val="en-US"/>
        </w:rPr>
        <w:t xml:space="preserve">Okuya </w:t>
      </w:r>
      <w:r>
        <w:rPr>
          <w:rFonts w:ascii="Times New Roman" w:hAnsi="Times New Roman" w:cs="Times New Roman"/>
          <w:sz w:val="24"/>
          <w:szCs w:val="24"/>
          <w:lang w:val="en-US"/>
        </w:rPr>
        <w:t>M</w:t>
      </w:r>
      <w:r w:rsidR="00906631" w:rsidRPr="00906631">
        <w:rPr>
          <w:rFonts w:ascii="Times New Roman" w:hAnsi="Times New Roman" w:cs="Times New Roman"/>
          <w:sz w:val="24"/>
          <w:szCs w:val="24"/>
          <w:lang w:val="en-US"/>
        </w:rPr>
        <w:t xml:space="preserve">, </w:t>
      </w:r>
      <w:r w:rsidRPr="0065451F">
        <w:rPr>
          <w:rFonts w:ascii="Times New Roman" w:hAnsi="Times New Roman" w:cs="Times New Roman" w:hint="eastAsia"/>
          <w:i/>
          <w:sz w:val="24"/>
          <w:szCs w:val="24"/>
          <w:lang w:val="en-US" w:eastAsia="zh-CN"/>
        </w:rPr>
        <w:t>et al</w:t>
      </w:r>
      <w:r>
        <w:rPr>
          <w:rFonts w:ascii="Times New Roman" w:hAnsi="Times New Roman" w:cs="Times New Roman" w:hint="eastAsia"/>
          <w:sz w:val="24"/>
          <w:szCs w:val="24"/>
          <w:lang w:val="en-US" w:eastAsia="zh-CN"/>
        </w:rPr>
        <w:t xml:space="preserve">. </w:t>
      </w:r>
      <w:r w:rsidR="00906631" w:rsidRPr="00906631">
        <w:rPr>
          <w:rFonts w:ascii="Times New Roman" w:hAnsi="Times New Roman" w:cs="Times New Roman"/>
          <w:sz w:val="24"/>
          <w:szCs w:val="24"/>
          <w:lang w:val="en-US"/>
        </w:rPr>
        <w:t>Solid State Ionics </w:t>
      </w:r>
      <w:r>
        <w:rPr>
          <w:rFonts w:ascii="Times New Roman" w:hAnsi="Times New Roman" w:cs="Times New Roman" w:hint="eastAsia"/>
          <w:sz w:val="24"/>
          <w:szCs w:val="24"/>
          <w:lang w:val="en-US" w:eastAsia="zh-CN"/>
        </w:rPr>
        <w:t xml:space="preserve">2001; </w:t>
      </w:r>
      <w:r w:rsidR="00906631" w:rsidRPr="0065451F">
        <w:rPr>
          <w:rFonts w:ascii="Times New Roman" w:hAnsi="Times New Roman" w:cs="Times New Roman"/>
          <w:bCs/>
          <w:sz w:val="24"/>
          <w:szCs w:val="24"/>
          <w:lang w:val="en-US"/>
        </w:rPr>
        <w:t>141–142</w:t>
      </w:r>
      <w:r w:rsidR="00906631" w:rsidRPr="00906631">
        <w:rPr>
          <w:rFonts w:ascii="Times New Roman" w:hAnsi="Times New Roman" w:cs="Times New Roman"/>
          <w:sz w:val="24"/>
          <w:szCs w:val="24"/>
          <w:lang w:val="en-US"/>
        </w:rPr>
        <w:t>, 439–446</w:t>
      </w:r>
      <w:r w:rsidR="00906631">
        <w:rPr>
          <w:rFonts w:ascii="Times New Roman" w:hAnsi="Times New Roman" w:cs="Times New Roman"/>
          <w:sz w:val="24"/>
          <w:szCs w:val="24"/>
          <w:lang w:val="en-US"/>
        </w:rPr>
        <w:t>.</w:t>
      </w:r>
    </w:p>
    <w:p w:rsidR="00143CB1" w:rsidRPr="002311CD" w:rsidRDefault="007F4A35" w:rsidP="007F4A35">
      <w:pPr>
        <w:spacing w:line="360" w:lineRule="auto"/>
        <w:ind w:left="480" w:hangingChars="200" w:hanging="480"/>
        <w:jc w:val="both"/>
        <w:rPr>
          <w:rFonts w:ascii="Times New Roman" w:hAnsi="Times New Roman" w:cs="Times New Roman"/>
          <w:sz w:val="24"/>
          <w:szCs w:val="24"/>
          <w:lang w:val="en-US"/>
        </w:rPr>
      </w:pPr>
      <w:r>
        <w:rPr>
          <w:rFonts w:ascii="Times New Roman" w:hAnsi="Times New Roman" w:cs="Times New Roman" w:hint="eastAsia"/>
          <w:sz w:val="24"/>
          <w:szCs w:val="24"/>
          <w:lang w:eastAsia="zh-CN"/>
        </w:rPr>
        <w:t xml:space="preserve">21. </w:t>
      </w:r>
      <w:r w:rsidR="0065451F" w:rsidRPr="0038330C">
        <w:rPr>
          <w:rFonts w:ascii="Times New Roman" w:hAnsi="Times New Roman" w:cs="Times New Roman"/>
          <w:sz w:val="24"/>
          <w:szCs w:val="24"/>
        </w:rPr>
        <w:t xml:space="preserve">Katagiri </w:t>
      </w:r>
      <w:r w:rsidR="0065451F">
        <w:rPr>
          <w:rFonts w:ascii="Times New Roman" w:hAnsi="Times New Roman" w:cs="Times New Roman"/>
          <w:sz w:val="24"/>
          <w:szCs w:val="24"/>
        </w:rPr>
        <w:t>H</w:t>
      </w:r>
      <w:r w:rsidR="004E6725" w:rsidRPr="0038330C">
        <w:rPr>
          <w:rFonts w:ascii="Times New Roman" w:hAnsi="Times New Roman" w:cs="Times New Roman"/>
          <w:sz w:val="24"/>
          <w:szCs w:val="24"/>
        </w:rPr>
        <w:t xml:space="preserve">, </w:t>
      </w:r>
      <w:r w:rsidR="0065451F" w:rsidRPr="0038330C">
        <w:rPr>
          <w:rFonts w:ascii="Times New Roman" w:hAnsi="Times New Roman" w:cs="Times New Roman"/>
          <w:sz w:val="24"/>
          <w:szCs w:val="24"/>
        </w:rPr>
        <w:t xml:space="preserve">Jimbo </w:t>
      </w:r>
      <w:r w:rsidR="0065451F">
        <w:rPr>
          <w:rFonts w:ascii="Times New Roman" w:hAnsi="Times New Roman" w:cs="Times New Roman"/>
          <w:sz w:val="24"/>
          <w:szCs w:val="24"/>
        </w:rPr>
        <w:t>K</w:t>
      </w:r>
      <w:r w:rsidR="00906631" w:rsidRPr="0038330C">
        <w:rPr>
          <w:rFonts w:ascii="Times New Roman" w:hAnsi="Times New Roman" w:cs="Times New Roman"/>
          <w:sz w:val="24"/>
          <w:szCs w:val="24"/>
        </w:rPr>
        <w:t xml:space="preserve">, </w:t>
      </w:r>
      <w:r w:rsidR="0065451F" w:rsidRPr="0038330C">
        <w:rPr>
          <w:rFonts w:ascii="Times New Roman" w:hAnsi="Times New Roman" w:cs="Times New Roman"/>
          <w:sz w:val="24"/>
          <w:szCs w:val="24"/>
        </w:rPr>
        <w:t xml:space="preserve">Tahara </w:t>
      </w:r>
      <w:r w:rsidR="00906631" w:rsidRPr="0038330C">
        <w:rPr>
          <w:rFonts w:ascii="Times New Roman" w:hAnsi="Times New Roman" w:cs="Times New Roman"/>
          <w:sz w:val="24"/>
          <w:szCs w:val="24"/>
        </w:rPr>
        <w:t>M,</w:t>
      </w:r>
      <w:r w:rsidR="0065451F">
        <w:rPr>
          <w:rFonts w:ascii="Times New Roman" w:hAnsi="Times New Roman" w:cs="Times New Roman" w:hint="eastAsia"/>
          <w:sz w:val="24"/>
          <w:szCs w:val="24"/>
          <w:lang w:eastAsia="zh-CN"/>
        </w:rPr>
        <w:t xml:space="preserve"> </w:t>
      </w:r>
      <w:r w:rsidR="0065451F" w:rsidRPr="0065451F">
        <w:rPr>
          <w:rFonts w:ascii="Times New Roman" w:hAnsi="Times New Roman" w:cs="Times New Roman" w:hint="eastAsia"/>
          <w:i/>
          <w:sz w:val="24"/>
          <w:szCs w:val="24"/>
          <w:lang w:eastAsia="zh-CN"/>
        </w:rPr>
        <w:t>et al</w:t>
      </w:r>
      <w:r w:rsidR="004E6725" w:rsidRPr="0065451F">
        <w:rPr>
          <w:rFonts w:ascii="Times New Roman" w:hAnsi="Times New Roman" w:cs="Times New Roman"/>
          <w:i/>
          <w:sz w:val="24"/>
          <w:szCs w:val="24"/>
        </w:rPr>
        <w:t>.</w:t>
      </w:r>
      <w:r w:rsidR="004E6725" w:rsidRPr="0038330C">
        <w:rPr>
          <w:rFonts w:ascii="Times New Roman" w:hAnsi="Times New Roman" w:cs="Times New Roman"/>
          <w:sz w:val="24"/>
          <w:szCs w:val="24"/>
        </w:rPr>
        <w:t xml:space="preserve"> </w:t>
      </w:r>
      <w:r w:rsidR="004E6725" w:rsidRPr="00F731BC">
        <w:rPr>
          <w:rFonts w:ascii="Times New Roman" w:hAnsi="Times New Roman" w:cs="Times New Roman"/>
          <w:sz w:val="24"/>
          <w:szCs w:val="24"/>
          <w:lang w:val="en-US"/>
        </w:rPr>
        <w:t>Materials Research Society Symposium Proceedings, 1165 (2009), pp. M01–M04</w:t>
      </w:r>
    </w:p>
    <w:p w:rsidR="002311CD" w:rsidRPr="002311CD" w:rsidRDefault="007F4A35" w:rsidP="007F4A35">
      <w:p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eastAsia="zh-CN"/>
        </w:rPr>
        <w:t xml:space="preserve">22.  </w:t>
      </w:r>
      <w:r w:rsidRPr="002311CD">
        <w:rPr>
          <w:rFonts w:ascii="Times New Roman" w:hAnsi="Times New Roman" w:cs="Times New Roman"/>
          <w:sz w:val="24"/>
          <w:szCs w:val="24"/>
        </w:rPr>
        <w:t xml:space="preserve">Courel </w:t>
      </w:r>
      <w:r>
        <w:rPr>
          <w:rFonts w:ascii="Times New Roman" w:hAnsi="Times New Roman" w:cs="Times New Roman"/>
          <w:sz w:val="24"/>
          <w:szCs w:val="24"/>
        </w:rPr>
        <w:t>M</w:t>
      </w:r>
      <w:r w:rsidR="002311CD" w:rsidRPr="002311CD">
        <w:rPr>
          <w:rFonts w:ascii="Times New Roman" w:hAnsi="Times New Roman" w:cs="Times New Roman"/>
          <w:sz w:val="24"/>
          <w:szCs w:val="24"/>
        </w:rPr>
        <w:t xml:space="preserve">, </w:t>
      </w:r>
      <w:r>
        <w:rPr>
          <w:rFonts w:ascii="Times New Roman" w:hAnsi="Times New Roman" w:cs="Times New Roman"/>
          <w:sz w:val="24"/>
          <w:szCs w:val="24"/>
        </w:rPr>
        <w:t>Picquart</w:t>
      </w:r>
      <w:r w:rsidRPr="002311CD">
        <w:rPr>
          <w:rFonts w:ascii="Times New Roman" w:hAnsi="Times New Roman" w:cs="Times New Roman"/>
          <w:sz w:val="24"/>
          <w:szCs w:val="24"/>
        </w:rPr>
        <w:t xml:space="preserve"> </w:t>
      </w:r>
      <w:r w:rsidR="002311CD" w:rsidRPr="002311CD">
        <w:rPr>
          <w:rFonts w:ascii="Times New Roman" w:hAnsi="Times New Roman" w:cs="Times New Roman"/>
          <w:sz w:val="24"/>
          <w:szCs w:val="24"/>
        </w:rPr>
        <w:t>M</w:t>
      </w:r>
      <w:r w:rsidR="002311CD">
        <w:rPr>
          <w:rFonts w:ascii="Times New Roman" w:hAnsi="Times New Roman" w:cs="Times New Roman"/>
          <w:sz w:val="24"/>
          <w:szCs w:val="24"/>
        </w:rPr>
        <w:t xml:space="preserve">, </w:t>
      </w:r>
      <w:r>
        <w:rPr>
          <w:rFonts w:ascii="Times New Roman" w:hAnsi="Times New Roman" w:cs="Times New Roman"/>
          <w:sz w:val="24"/>
          <w:szCs w:val="24"/>
        </w:rPr>
        <w:t xml:space="preserve">Arce-Plaza </w:t>
      </w:r>
      <w:r w:rsidR="002311CD">
        <w:rPr>
          <w:rFonts w:ascii="Times New Roman" w:hAnsi="Times New Roman" w:cs="Times New Roman"/>
          <w:sz w:val="24"/>
          <w:szCs w:val="24"/>
        </w:rPr>
        <w:t>A,</w:t>
      </w:r>
      <w:r>
        <w:rPr>
          <w:rFonts w:ascii="Times New Roman" w:hAnsi="Times New Roman" w:cs="Times New Roman" w:hint="eastAsia"/>
          <w:sz w:val="24"/>
          <w:szCs w:val="24"/>
          <w:lang w:eastAsia="zh-CN"/>
        </w:rPr>
        <w:t xml:space="preserve"> </w:t>
      </w:r>
      <w:r w:rsidRPr="007F4A35">
        <w:rPr>
          <w:rFonts w:ascii="Times New Roman" w:hAnsi="Times New Roman" w:cs="Times New Roman" w:hint="eastAsia"/>
          <w:i/>
          <w:sz w:val="24"/>
          <w:szCs w:val="24"/>
          <w:lang w:eastAsia="zh-CN"/>
        </w:rPr>
        <w:t>et al</w:t>
      </w:r>
      <w:r w:rsidR="002311CD" w:rsidRPr="007F4A35">
        <w:rPr>
          <w:rFonts w:ascii="Times New Roman" w:hAnsi="Times New Roman" w:cs="Times New Roman"/>
          <w:i/>
          <w:sz w:val="24"/>
          <w:szCs w:val="24"/>
        </w:rPr>
        <w:t xml:space="preserve">. </w:t>
      </w:r>
      <w:r>
        <w:rPr>
          <w:rFonts w:ascii="Times New Roman" w:hAnsi="Times New Roman" w:cs="Times New Roman"/>
          <w:sz w:val="24"/>
          <w:szCs w:val="24"/>
        </w:rPr>
        <w:t>Mater. Res. Express 5 015513</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2018</w:t>
      </w:r>
      <w:r w:rsidR="002311CD">
        <w:rPr>
          <w:rFonts w:ascii="Times New Roman" w:hAnsi="Times New Roman" w:cs="Times New Roman"/>
          <w:sz w:val="24"/>
          <w:szCs w:val="24"/>
        </w:rPr>
        <w:t>.</w:t>
      </w:r>
    </w:p>
    <w:p w:rsidR="004E6725" w:rsidRPr="00D10AE7" w:rsidRDefault="007F4A35" w:rsidP="007F4A35">
      <w:pPr>
        <w:spacing w:line="360" w:lineRule="auto"/>
        <w:ind w:left="480" w:hangingChars="200" w:hanging="480"/>
        <w:jc w:val="both"/>
        <w:rPr>
          <w:rFonts w:ascii="Times New Roman" w:hAnsi="Times New Roman" w:cs="Times New Roman"/>
          <w:sz w:val="24"/>
          <w:szCs w:val="24"/>
          <w:lang w:val="en-US"/>
        </w:rPr>
      </w:pPr>
      <w:r>
        <w:rPr>
          <w:rFonts w:ascii="Times New Roman" w:hAnsi="Times New Roman" w:cs="Times New Roman" w:hint="eastAsia"/>
          <w:sz w:val="24"/>
          <w:szCs w:val="24"/>
          <w:lang w:eastAsia="zh-CN"/>
        </w:rPr>
        <w:t xml:space="preserve">23. </w:t>
      </w:r>
      <w:r w:rsidRPr="002311CD">
        <w:rPr>
          <w:rFonts w:ascii="Times New Roman" w:hAnsi="Times New Roman" w:cs="Times New Roman"/>
          <w:sz w:val="24"/>
          <w:szCs w:val="24"/>
        </w:rPr>
        <w:t>Vigil-Galan</w:t>
      </w:r>
      <w:r>
        <w:rPr>
          <w:rFonts w:ascii="Times New Roman" w:hAnsi="Times New Roman" w:cs="Times New Roman"/>
          <w:sz w:val="24"/>
          <w:szCs w:val="24"/>
        </w:rPr>
        <w:t xml:space="preserve"> O</w:t>
      </w:r>
      <w:r w:rsidR="004E6725" w:rsidRPr="002311CD">
        <w:rPr>
          <w:rFonts w:ascii="Times New Roman" w:hAnsi="Times New Roman" w:cs="Times New Roman"/>
          <w:sz w:val="24"/>
          <w:szCs w:val="24"/>
        </w:rPr>
        <w:t xml:space="preserve">, </w:t>
      </w:r>
      <w:r w:rsidRPr="002311CD">
        <w:rPr>
          <w:rFonts w:ascii="Times New Roman" w:hAnsi="Times New Roman" w:cs="Times New Roman"/>
          <w:sz w:val="24"/>
          <w:szCs w:val="24"/>
        </w:rPr>
        <w:t>Courel</w:t>
      </w:r>
      <w:r>
        <w:rPr>
          <w:rFonts w:ascii="Times New Roman" w:hAnsi="Times New Roman" w:cs="Times New Roman" w:hint="eastAsia"/>
          <w:sz w:val="24"/>
          <w:szCs w:val="24"/>
          <w:lang w:eastAsia="zh-CN"/>
        </w:rPr>
        <w:t xml:space="preserve"> </w:t>
      </w:r>
      <w:r w:rsidR="004E6725" w:rsidRPr="002311CD">
        <w:rPr>
          <w:rFonts w:ascii="Times New Roman" w:hAnsi="Times New Roman" w:cs="Times New Roman"/>
          <w:sz w:val="24"/>
          <w:szCs w:val="24"/>
        </w:rPr>
        <w:t xml:space="preserve">M, </w:t>
      </w:r>
      <w:r w:rsidRPr="002311CD">
        <w:rPr>
          <w:rFonts w:ascii="Times New Roman" w:hAnsi="Times New Roman" w:cs="Times New Roman"/>
          <w:sz w:val="24"/>
          <w:szCs w:val="24"/>
        </w:rPr>
        <w:t xml:space="preserve">Espindola-Rodriguez </w:t>
      </w:r>
      <w:r>
        <w:rPr>
          <w:rFonts w:ascii="Times New Roman" w:hAnsi="Times New Roman" w:cs="Times New Roman"/>
          <w:sz w:val="24"/>
          <w:szCs w:val="24"/>
        </w:rPr>
        <w:t>M</w:t>
      </w:r>
      <w:r w:rsidR="004E6725" w:rsidRPr="002311CD">
        <w:rPr>
          <w:rFonts w:ascii="Times New Roman" w:hAnsi="Times New Roman" w:cs="Times New Roman"/>
          <w:sz w:val="24"/>
          <w:szCs w:val="24"/>
        </w:rPr>
        <w:t>,</w:t>
      </w:r>
      <w:r w:rsidRPr="002311CD">
        <w:rPr>
          <w:rFonts w:ascii="Times New Roman" w:hAnsi="Times New Roman" w:cs="Times New Roman"/>
          <w:sz w:val="24"/>
          <w:szCs w:val="24"/>
        </w:rPr>
        <w:t xml:space="preserve"> </w:t>
      </w:r>
      <w:r w:rsidRPr="007F4A35">
        <w:rPr>
          <w:rFonts w:ascii="Times New Roman" w:hAnsi="Times New Roman" w:cs="Times New Roman" w:hint="eastAsia"/>
          <w:i/>
          <w:sz w:val="24"/>
          <w:szCs w:val="24"/>
          <w:lang w:eastAsia="zh-CN"/>
        </w:rPr>
        <w:t>et al.</w:t>
      </w:r>
      <w:r>
        <w:rPr>
          <w:rFonts w:ascii="Times New Roman" w:hAnsi="Times New Roman" w:cs="Times New Roman" w:hint="eastAsia"/>
          <w:sz w:val="24"/>
          <w:szCs w:val="24"/>
          <w:lang w:eastAsia="zh-CN"/>
        </w:rPr>
        <w:t xml:space="preserve"> </w:t>
      </w:r>
      <w:r w:rsidR="004E6725" w:rsidRPr="002311CD">
        <w:rPr>
          <w:rFonts w:ascii="Times New Roman" w:hAnsi="Times New Roman" w:cs="Times New Roman"/>
          <w:sz w:val="24"/>
          <w:szCs w:val="24"/>
        </w:rPr>
        <w:t>Journal of Renewable</w:t>
      </w:r>
      <w:r w:rsidR="004E6725" w:rsidRPr="004E6725">
        <w:rPr>
          <w:rFonts w:ascii="Times New Roman" w:hAnsi="Times New Roman" w:cs="Times New Roman"/>
          <w:sz w:val="24"/>
          <w:szCs w:val="24"/>
          <w:lang w:val="en-US"/>
        </w:rPr>
        <w:t>and Sustainable Energy 5, 053137</w:t>
      </w:r>
      <w:r>
        <w:rPr>
          <w:rFonts w:ascii="Times New Roman" w:hAnsi="Times New Roman" w:cs="Times New Roman" w:hint="eastAsia"/>
          <w:sz w:val="24"/>
          <w:szCs w:val="24"/>
          <w:lang w:val="en-US" w:eastAsia="zh-CN"/>
        </w:rPr>
        <w:t>,</w:t>
      </w:r>
      <w:r>
        <w:rPr>
          <w:rFonts w:ascii="Times New Roman" w:hAnsi="Times New Roman" w:cs="Times New Roman"/>
          <w:sz w:val="24"/>
          <w:szCs w:val="24"/>
          <w:lang w:val="en-US"/>
        </w:rPr>
        <w:t xml:space="preserve"> 2013</w:t>
      </w:r>
      <w:r w:rsidR="00D10AE7">
        <w:rPr>
          <w:rFonts w:ascii="Times New Roman" w:hAnsi="Times New Roman" w:cs="Times New Roman"/>
          <w:sz w:val="24"/>
          <w:szCs w:val="24"/>
          <w:lang w:val="en-US"/>
        </w:rPr>
        <w:t>.</w:t>
      </w:r>
    </w:p>
    <w:p w:rsidR="004E6725" w:rsidRPr="004E6725" w:rsidRDefault="007F4A35" w:rsidP="007F4A35">
      <w:pPr>
        <w:spacing w:line="360" w:lineRule="auto"/>
        <w:jc w:val="both"/>
        <w:rPr>
          <w:rFonts w:ascii="Times New Roman" w:hAnsi="Times New Roman" w:cs="Times New Roman" w:hint="eastAsia"/>
          <w:sz w:val="24"/>
          <w:szCs w:val="24"/>
          <w:lang w:val="en-US" w:eastAsia="zh-CN"/>
        </w:rPr>
      </w:pPr>
      <w:r>
        <w:rPr>
          <w:rFonts w:ascii="Times New Roman" w:hAnsi="Times New Roman" w:cs="Times New Roman" w:hint="eastAsia"/>
          <w:sz w:val="24"/>
          <w:szCs w:val="24"/>
          <w:lang w:val="en-US" w:eastAsia="zh-CN"/>
        </w:rPr>
        <w:t xml:space="preserve">24.  </w:t>
      </w:r>
      <w:r w:rsidRPr="004E6725">
        <w:rPr>
          <w:rFonts w:ascii="Times New Roman" w:hAnsi="Times New Roman" w:cs="Times New Roman"/>
          <w:sz w:val="24"/>
          <w:szCs w:val="24"/>
          <w:lang w:val="en-US"/>
        </w:rPr>
        <w:t xml:space="preserve">Kumar </w:t>
      </w:r>
      <w:r>
        <w:rPr>
          <w:rFonts w:ascii="Times New Roman" w:hAnsi="Times New Roman" w:cs="Times New Roman"/>
          <w:sz w:val="24"/>
          <w:szCs w:val="24"/>
          <w:lang w:val="en-US"/>
        </w:rPr>
        <w:t>YB</w:t>
      </w:r>
      <w:r w:rsidR="004E6725" w:rsidRPr="004E6725">
        <w:rPr>
          <w:rFonts w:ascii="Times New Roman" w:hAnsi="Times New Roman" w:cs="Times New Roman"/>
          <w:sz w:val="24"/>
          <w:szCs w:val="24"/>
          <w:lang w:val="en-US"/>
        </w:rPr>
        <w:t xml:space="preserve">K. Phys. Status Solidi A </w:t>
      </w:r>
      <w:r w:rsidRPr="004E6725">
        <w:rPr>
          <w:rFonts w:ascii="Times New Roman" w:hAnsi="Times New Roman" w:cs="Times New Roman"/>
          <w:sz w:val="24"/>
          <w:szCs w:val="24"/>
          <w:lang w:val="en-US"/>
        </w:rPr>
        <w:t>2010</w:t>
      </w:r>
      <w:r>
        <w:rPr>
          <w:rFonts w:ascii="Times New Roman" w:hAnsi="Times New Roman" w:cs="Times New Roman" w:hint="eastAsia"/>
          <w:sz w:val="24"/>
          <w:szCs w:val="24"/>
          <w:lang w:val="en-US" w:eastAsia="zh-CN"/>
        </w:rPr>
        <w:t xml:space="preserve">, </w:t>
      </w:r>
      <w:r w:rsidR="004E6725" w:rsidRPr="004E6725">
        <w:rPr>
          <w:rFonts w:ascii="Times New Roman" w:hAnsi="Times New Roman" w:cs="Times New Roman"/>
          <w:sz w:val="24"/>
          <w:szCs w:val="24"/>
          <w:lang w:val="en-US"/>
        </w:rPr>
        <w:t>207, 149</w:t>
      </w:r>
      <w:r>
        <w:rPr>
          <w:rFonts w:ascii="Times New Roman" w:hAnsi="Times New Roman" w:cs="Times New Roman" w:hint="eastAsia"/>
          <w:sz w:val="24"/>
          <w:szCs w:val="24"/>
          <w:lang w:val="en-US" w:eastAsia="zh-CN"/>
        </w:rPr>
        <w:t>.</w:t>
      </w:r>
    </w:p>
    <w:p w:rsidR="009A3A77" w:rsidRDefault="009A3A77" w:rsidP="00B25043">
      <w:pPr>
        <w:spacing w:line="360" w:lineRule="auto"/>
        <w:rPr>
          <w:rFonts w:ascii="Times New Roman" w:hAnsi="Times New Roman" w:cs="Times New Roman"/>
          <w:b/>
          <w:sz w:val="24"/>
          <w:szCs w:val="24"/>
          <w:lang w:val="en-GB"/>
        </w:rPr>
      </w:pPr>
    </w:p>
    <w:p w:rsidR="009A3A77" w:rsidRDefault="009A3A7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4911E7" w:rsidRDefault="004911E7" w:rsidP="00B25043">
      <w:pPr>
        <w:spacing w:line="360" w:lineRule="auto"/>
        <w:rPr>
          <w:rFonts w:ascii="Times New Roman" w:hAnsi="Times New Roman" w:cs="Times New Roman" w:hint="eastAsia"/>
          <w:b/>
          <w:sz w:val="24"/>
          <w:szCs w:val="24"/>
          <w:lang w:val="en-GB" w:eastAsia="zh-CN"/>
        </w:rPr>
      </w:pPr>
    </w:p>
    <w:p w:rsidR="0025374A" w:rsidRPr="009A3A77" w:rsidRDefault="0025374A" w:rsidP="00B25043">
      <w:pPr>
        <w:spacing w:line="360" w:lineRule="auto"/>
        <w:rPr>
          <w:rFonts w:ascii="Times New Roman" w:hAnsi="Times New Roman" w:cs="Times New Roman"/>
          <w:b/>
          <w:sz w:val="24"/>
          <w:szCs w:val="24"/>
          <w:lang w:val="en-GB"/>
        </w:rPr>
      </w:pPr>
      <w:r w:rsidRPr="00C9170E">
        <w:rPr>
          <w:rFonts w:ascii="Times New Roman" w:hAnsi="Times New Roman" w:cs="Times New Roman"/>
          <w:b/>
          <w:sz w:val="24"/>
          <w:szCs w:val="24"/>
          <w:lang w:val="en-GB"/>
        </w:rPr>
        <w:lastRenderedPageBreak/>
        <w:t xml:space="preserve">List of </w:t>
      </w:r>
      <w:r>
        <w:rPr>
          <w:rFonts w:ascii="Times New Roman" w:hAnsi="Times New Roman" w:cs="Times New Roman"/>
          <w:b/>
          <w:sz w:val="24"/>
          <w:szCs w:val="24"/>
          <w:lang w:val="en-GB"/>
        </w:rPr>
        <w:t>table</w:t>
      </w:r>
    </w:p>
    <w:p w:rsidR="00FC096D" w:rsidRDefault="0025374A" w:rsidP="00B25043">
      <w:pPr>
        <w:spacing w:after="0" w:line="360" w:lineRule="auto"/>
        <w:jc w:val="both"/>
        <w:rPr>
          <w:rFonts w:ascii="Times New Roman" w:hAnsi="Times New Roman" w:cs="Times New Roman"/>
          <w:sz w:val="24"/>
          <w:szCs w:val="24"/>
          <w:lang w:val="en-US"/>
        </w:rPr>
      </w:pPr>
      <w:bookmarkStart w:id="0" w:name="OLE_LINK9"/>
      <w:bookmarkStart w:id="1" w:name="OLE_LINK10"/>
      <w:r w:rsidRPr="00CA5801">
        <w:rPr>
          <w:rFonts w:ascii="Times New Roman" w:hAnsi="Times New Roman" w:cs="Times New Roman"/>
          <w:sz w:val="24"/>
          <w:szCs w:val="24"/>
          <w:lang w:val="en-US"/>
        </w:rPr>
        <w:t>Table I.-</w:t>
      </w:r>
      <w:r w:rsidR="00144FF8" w:rsidRPr="00CA5801">
        <w:rPr>
          <w:rFonts w:ascii="Times New Roman" w:hAnsi="Times New Roman" w:cs="Times New Roman"/>
          <w:sz w:val="24"/>
          <w:szCs w:val="24"/>
          <w:lang w:val="en-US"/>
        </w:rPr>
        <w:t>Miller</w:t>
      </w:r>
      <w:r w:rsidR="00CA5801">
        <w:rPr>
          <w:rFonts w:ascii="Times New Roman" w:hAnsi="Times New Roman" w:cs="Times New Roman"/>
          <w:sz w:val="24"/>
          <w:szCs w:val="24"/>
          <w:lang w:val="en-US"/>
        </w:rPr>
        <w:t xml:space="preserve"> indices</w:t>
      </w:r>
    </w:p>
    <w:tbl>
      <w:tblPr>
        <w:tblStyle w:val="PlainTable2"/>
        <w:tblW w:w="0" w:type="auto"/>
        <w:tblLayout w:type="fixed"/>
        <w:tblLook w:val="0000"/>
      </w:tblPr>
      <w:tblGrid>
        <w:gridCol w:w="1359"/>
        <w:gridCol w:w="2912"/>
      </w:tblGrid>
      <w:tr w:rsidR="00FC096D" w:rsidRPr="005B748A" w:rsidTr="0065451F">
        <w:trPr>
          <w:cnfStyle w:val="000000100000"/>
          <w:trHeight w:val="194"/>
        </w:trPr>
        <w:tc>
          <w:tcPr>
            <w:cnfStyle w:val="000010000000"/>
            <w:tcW w:w="1359"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b/>
                <w:bCs/>
                <w:sz w:val="24"/>
                <w:szCs w:val="24"/>
              </w:rPr>
              <w:t>2θ</w:t>
            </w:r>
          </w:p>
        </w:tc>
        <w:tc>
          <w:tcPr>
            <w:cnfStyle w:val="000001000000"/>
            <w:tcW w:w="2912"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Miller indices</w:t>
            </w:r>
          </w:p>
        </w:tc>
      </w:tr>
      <w:tr w:rsidR="00FC096D" w:rsidRPr="005B748A" w:rsidTr="0065451F">
        <w:trPr>
          <w:trHeight w:val="189"/>
        </w:trPr>
        <w:tc>
          <w:tcPr>
            <w:cnfStyle w:val="000010000000"/>
            <w:tcW w:w="1359"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b/>
                <w:bCs/>
                <w:sz w:val="24"/>
                <w:szCs w:val="24"/>
              </w:rPr>
              <w:t>33.3</w:t>
            </w:r>
          </w:p>
        </w:tc>
        <w:tc>
          <w:tcPr>
            <w:cnfStyle w:val="000001000000"/>
            <w:tcW w:w="2912"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sz w:val="24"/>
                <w:szCs w:val="24"/>
              </w:rPr>
              <w:t>(112)</w:t>
            </w:r>
          </w:p>
        </w:tc>
      </w:tr>
      <w:tr w:rsidR="00FC096D" w:rsidRPr="005B748A" w:rsidTr="0065451F">
        <w:trPr>
          <w:cnfStyle w:val="000000100000"/>
          <w:trHeight w:val="194"/>
        </w:trPr>
        <w:tc>
          <w:tcPr>
            <w:cnfStyle w:val="000010000000"/>
            <w:tcW w:w="1359"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b/>
                <w:bCs/>
                <w:sz w:val="24"/>
                <w:szCs w:val="24"/>
              </w:rPr>
              <w:t>55.7</w:t>
            </w:r>
          </w:p>
        </w:tc>
        <w:tc>
          <w:tcPr>
            <w:cnfStyle w:val="000001000000"/>
            <w:tcW w:w="2912"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sz w:val="24"/>
                <w:szCs w:val="24"/>
              </w:rPr>
              <w:t>(220)</w:t>
            </w:r>
          </w:p>
        </w:tc>
      </w:tr>
      <w:tr w:rsidR="00FC096D" w:rsidRPr="005B748A" w:rsidTr="0065451F">
        <w:trPr>
          <w:trHeight w:val="151"/>
        </w:trPr>
        <w:tc>
          <w:tcPr>
            <w:cnfStyle w:val="000010000000"/>
            <w:tcW w:w="1359"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b/>
                <w:bCs/>
                <w:sz w:val="24"/>
                <w:szCs w:val="24"/>
              </w:rPr>
              <w:t>66.8</w:t>
            </w:r>
          </w:p>
        </w:tc>
        <w:tc>
          <w:tcPr>
            <w:cnfStyle w:val="000001000000"/>
            <w:tcW w:w="2912" w:type="dxa"/>
          </w:tcPr>
          <w:p w:rsidR="00FC096D" w:rsidRPr="005B748A" w:rsidRDefault="00FC096D" w:rsidP="00B25043">
            <w:pPr>
              <w:spacing w:after="200" w:line="360" w:lineRule="auto"/>
              <w:jc w:val="both"/>
              <w:rPr>
                <w:rFonts w:ascii="Times New Roman" w:eastAsia="Times New Roman" w:hAnsi="Times New Roman" w:cs="Times New Roman"/>
                <w:sz w:val="24"/>
                <w:szCs w:val="24"/>
                <w:lang w:val="en-US"/>
              </w:rPr>
            </w:pPr>
            <w:r w:rsidRPr="005B748A">
              <w:rPr>
                <w:rFonts w:ascii="Times New Roman" w:eastAsia="Times New Roman" w:hAnsi="Times New Roman" w:cs="Times New Roman"/>
                <w:sz w:val="24"/>
                <w:szCs w:val="24"/>
              </w:rPr>
              <w:t>(312)</w:t>
            </w:r>
          </w:p>
        </w:tc>
      </w:tr>
      <w:bookmarkEnd w:id="0"/>
      <w:bookmarkEnd w:id="1"/>
    </w:tbl>
    <w:p w:rsidR="0025374A" w:rsidRPr="00CA5801" w:rsidRDefault="0025374A" w:rsidP="00B25043">
      <w:pPr>
        <w:spacing w:after="0" w:line="360" w:lineRule="auto"/>
        <w:jc w:val="both"/>
        <w:rPr>
          <w:rFonts w:ascii="Times New Roman" w:hAnsi="Times New Roman" w:cs="Times New Roman"/>
          <w:sz w:val="24"/>
          <w:szCs w:val="24"/>
          <w:lang w:val="en-US"/>
        </w:rPr>
      </w:pPr>
    </w:p>
    <w:p w:rsidR="0030651D" w:rsidRDefault="0030651D" w:rsidP="00B25043">
      <w:pPr>
        <w:spacing w:after="0" w:line="360" w:lineRule="auto"/>
        <w:jc w:val="both"/>
        <w:rPr>
          <w:rFonts w:ascii="Times New Roman" w:hAnsi="Times New Roman" w:cs="Times New Roman"/>
          <w:sz w:val="24"/>
          <w:szCs w:val="24"/>
          <w:lang w:val="en-US"/>
        </w:rPr>
      </w:pPr>
    </w:p>
    <w:p w:rsidR="00C737FC" w:rsidRDefault="002B6D15" w:rsidP="00B25043">
      <w:pPr>
        <w:spacing w:after="0" w:line="360" w:lineRule="auto"/>
        <w:jc w:val="both"/>
        <w:rPr>
          <w:rFonts w:ascii="Times New Roman" w:hAnsi="Times New Roman" w:cs="Times New Roman"/>
          <w:sz w:val="24"/>
          <w:szCs w:val="24"/>
          <w:lang w:val="en-US"/>
        </w:rPr>
      </w:pPr>
      <w:r w:rsidRPr="00C9170E">
        <w:rPr>
          <w:rFonts w:ascii="Times New Roman" w:hAnsi="Times New Roman" w:cs="Times New Roman"/>
          <w:b/>
          <w:sz w:val="24"/>
          <w:szCs w:val="24"/>
          <w:lang w:val="en-GB"/>
        </w:rPr>
        <w:t>List of figure captions</w:t>
      </w:r>
    </w:p>
    <w:p w:rsidR="00FC096D" w:rsidRDefault="00FC096D" w:rsidP="00B25043">
      <w:pPr>
        <w:spacing w:after="0" w:line="360" w:lineRule="auto"/>
        <w:jc w:val="both"/>
        <w:rPr>
          <w:rFonts w:ascii="Times New Roman" w:hAnsi="Times New Roman" w:cs="Times New Roman"/>
          <w:sz w:val="24"/>
          <w:szCs w:val="24"/>
          <w:lang w:val="en-US"/>
        </w:rPr>
      </w:pPr>
    </w:p>
    <w:p w:rsidR="00955003" w:rsidRPr="004166C1" w:rsidRDefault="002669FE" w:rsidP="00B25043">
      <w:pPr>
        <w:spacing w:after="0" w:line="360" w:lineRule="auto"/>
        <w:jc w:val="both"/>
        <w:rPr>
          <w:rFonts w:ascii="Times New Roman" w:hAnsi="Times New Roman" w:cs="Times New Roman"/>
          <w:sz w:val="24"/>
          <w:szCs w:val="24"/>
          <w:lang w:val="en-US"/>
        </w:rPr>
      </w:pPr>
      <w:r w:rsidRPr="004166C1">
        <w:rPr>
          <w:rFonts w:ascii="Times New Roman" w:hAnsi="Times New Roman" w:cs="Times New Roman"/>
          <w:sz w:val="24"/>
          <w:szCs w:val="24"/>
          <w:lang w:val="en-US"/>
        </w:rPr>
        <w:t>Figure 1.</w:t>
      </w:r>
      <w:bookmarkStart w:id="2" w:name="OLE_LINK1"/>
      <w:bookmarkStart w:id="3" w:name="OLE_LINK2"/>
      <w:r w:rsidRPr="004166C1">
        <w:rPr>
          <w:rFonts w:ascii="Times New Roman" w:hAnsi="Times New Roman" w:cs="Times New Roman"/>
          <w:sz w:val="24"/>
          <w:szCs w:val="24"/>
          <w:lang w:val="en-US"/>
        </w:rPr>
        <w:t>-</w:t>
      </w:r>
      <w:r w:rsidR="0074492F" w:rsidRPr="004166C1">
        <w:rPr>
          <w:rFonts w:ascii="Times New Roman" w:hAnsi="Times New Roman" w:cs="Times New Roman"/>
          <w:sz w:val="24"/>
          <w:szCs w:val="24"/>
          <w:lang w:val="en-US"/>
        </w:rPr>
        <w:t xml:space="preserve">XRD patterns </w:t>
      </w:r>
      <w:r w:rsidR="001D624D">
        <w:rPr>
          <w:rFonts w:ascii="Times New Roman" w:hAnsi="Times New Roman" w:cs="Times New Roman"/>
          <w:sz w:val="24"/>
          <w:szCs w:val="24"/>
          <w:lang w:val="en-US"/>
        </w:rPr>
        <w:t xml:space="preserve">of CZTS compound </w:t>
      </w:r>
      <w:r w:rsidR="0074492F" w:rsidRPr="004166C1">
        <w:rPr>
          <w:rFonts w:ascii="Times New Roman" w:hAnsi="Times New Roman" w:cs="Times New Roman"/>
          <w:sz w:val="24"/>
          <w:szCs w:val="24"/>
          <w:lang w:val="en-US"/>
        </w:rPr>
        <w:t>where the contribution of 3 planes can be observed</w:t>
      </w:r>
    </w:p>
    <w:bookmarkEnd w:id="2"/>
    <w:bookmarkEnd w:id="3"/>
    <w:p w:rsidR="00955003" w:rsidRPr="004166C1" w:rsidRDefault="00955003" w:rsidP="00B25043">
      <w:pPr>
        <w:spacing w:after="0" w:line="360" w:lineRule="auto"/>
        <w:jc w:val="both"/>
        <w:rPr>
          <w:rFonts w:ascii="Times New Roman" w:hAnsi="Times New Roman" w:cs="Times New Roman"/>
          <w:sz w:val="24"/>
          <w:szCs w:val="24"/>
          <w:lang w:val="en-US"/>
        </w:rPr>
      </w:pPr>
    </w:p>
    <w:p w:rsidR="00FD6357" w:rsidRPr="004166C1" w:rsidRDefault="00955003" w:rsidP="00B25043">
      <w:pPr>
        <w:spacing w:after="0" w:line="360" w:lineRule="auto"/>
        <w:jc w:val="both"/>
        <w:rPr>
          <w:rFonts w:ascii="Times New Roman" w:hAnsi="Times New Roman" w:cs="Times New Roman"/>
          <w:sz w:val="24"/>
          <w:szCs w:val="24"/>
          <w:lang w:val="en-US"/>
        </w:rPr>
      </w:pPr>
      <w:r w:rsidRPr="004166C1">
        <w:rPr>
          <w:rFonts w:ascii="Times New Roman" w:hAnsi="Times New Roman" w:cs="Times New Roman"/>
          <w:sz w:val="24"/>
          <w:szCs w:val="24"/>
          <w:lang w:val="en-US"/>
        </w:rPr>
        <w:t xml:space="preserve">Figure 2.- </w:t>
      </w:r>
      <w:bookmarkStart w:id="4" w:name="OLE_LINK3"/>
      <w:bookmarkStart w:id="5" w:name="OLE_LINK4"/>
      <w:r w:rsidR="0074492F" w:rsidRPr="004166C1">
        <w:rPr>
          <w:rFonts w:ascii="Times New Roman" w:hAnsi="Times New Roman" w:cs="Times New Roman"/>
          <w:sz w:val="24"/>
          <w:szCs w:val="24"/>
          <w:lang w:val="en-US"/>
        </w:rPr>
        <w:t xml:space="preserve">Morphological comparison (800x) of the films at 400 ° C (a), 420 ° C (b) and 440 ° C (c) </w:t>
      </w:r>
    </w:p>
    <w:bookmarkEnd w:id="4"/>
    <w:bookmarkEnd w:id="5"/>
    <w:p w:rsidR="002A3F47" w:rsidRPr="004166C1" w:rsidRDefault="002A3F47" w:rsidP="00B25043">
      <w:pPr>
        <w:spacing w:after="0" w:line="360" w:lineRule="auto"/>
        <w:jc w:val="both"/>
        <w:rPr>
          <w:rFonts w:ascii="Times New Roman" w:hAnsi="Times New Roman" w:cs="Times New Roman"/>
          <w:sz w:val="24"/>
          <w:szCs w:val="24"/>
          <w:lang w:val="en-US"/>
        </w:rPr>
      </w:pPr>
    </w:p>
    <w:p w:rsidR="00076D94" w:rsidRPr="004166C1" w:rsidRDefault="00076D94" w:rsidP="00B25043">
      <w:pPr>
        <w:spacing w:after="0" w:line="360" w:lineRule="auto"/>
        <w:jc w:val="both"/>
        <w:rPr>
          <w:rFonts w:ascii="Times New Roman" w:hAnsi="Times New Roman" w:cs="Times New Roman"/>
          <w:sz w:val="24"/>
          <w:szCs w:val="24"/>
          <w:lang w:val="en-US"/>
        </w:rPr>
      </w:pPr>
      <w:bookmarkStart w:id="6" w:name="OLE_LINK5"/>
      <w:bookmarkStart w:id="7" w:name="OLE_LINK6"/>
      <w:r w:rsidRPr="004166C1">
        <w:rPr>
          <w:rFonts w:ascii="Times New Roman" w:hAnsi="Times New Roman" w:cs="Times New Roman"/>
          <w:sz w:val="24"/>
          <w:szCs w:val="24"/>
          <w:lang w:val="en-US"/>
        </w:rPr>
        <w:t>Figure 3.-</w:t>
      </w:r>
      <w:r w:rsidR="0074492F" w:rsidRPr="004166C1">
        <w:rPr>
          <w:rFonts w:ascii="Times New Roman" w:hAnsi="Times New Roman" w:cs="Times New Roman"/>
          <w:sz w:val="24"/>
          <w:szCs w:val="24"/>
          <w:lang w:val="en-US"/>
        </w:rPr>
        <w:t xml:space="preserve">Transmittance </w:t>
      </w:r>
      <w:r w:rsidR="001D624D">
        <w:rPr>
          <w:rFonts w:ascii="Times New Roman" w:hAnsi="Times New Roman" w:cs="Times New Roman"/>
          <w:sz w:val="24"/>
          <w:szCs w:val="24"/>
          <w:lang w:val="en-US"/>
        </w:rPr>
        <w:t>of</w:t>
      </w:r>
      <w:r w:rsidR="0074492F" w:rsidRPr="004166C1">
        <w:rPr>
          <w:rFonts w:ascii="Times New Roman" w:hAnsi="Times New Roman" w:cs="Times New Roman"/>
          <w:sz w:val="24"/>
          <w:szCs w:val="24"/>
          <w:lang w:val="en-US"/>
        </w:rPr>
        <w:t xml:space="preserve"> thin films dep</w:t>
      </w:r>
      <w:r w:rsidR="001D624D">
        <w:rPr>
          <w:rFonts w:ascii="Times New Roman" w:hAnsi="Times New Roman" w:cs="Times New Roman"/>
          <w:sz w:val="24"/>
          <w:szCs w:val="24"/>
          <w:lang w:val="en-US"/>
        </w:rPr>
        <w:t>osited at temperatures of 400 °</w:t>
      </w:r>
      <w:r w:rsidR="0074492F" w:rsidRPr="004166C1">
        <w:rPr>
          <w:rFonts w:ascii="Times New Roman" w:hAnsi="Times New Roman" w:cs="Times New Roman"/>
          <w:sz w:val="24"/>
          <w:szCs w:val="24"/>
          <w:lang w:val="en-US"/>
        </w:rPr>
        <w:t>C,</w:t>
      </w:r>
      <w:r w:rsidR="001D624D">
        <w:rPr>
          <w:rFonts w:ascii="Times New Roman" w:hAnsi="Times New Roman" w:cs="Times New Roman"/>
          <w:sz w:val="24"/>
          <w:szCs w:val="24"/>
          <w:lang w:val="en-US"/>
        </w:rPr>
        <w:t xml:space="preserve"> 420 °C, 440 °</w:t>
      </w:r>
      <w:r w:rsidR="0074492F" w:rsidRPr="004166C1">
        <w:rPr>
          <w:rFonts w:ascii="Times New Roman" w:hAnsi="Times New Roman" w:cs="Times New Roman"/>
          <w:sz w:val="24"/>
          <w:szCs w:val="24"/>
          <w:lang w:val="en-US"/>
        </w:rPr>
        <w:t>C</w:t>
      </w:r>
      <w:bookmarkEnd w:id="6"/>
      <w:bookmarkEnd w:id="7"/>
      <w:r w:rsidR="0074492F" w:rsidRPr="004166C1">
        <w:rPr>
          <w:rFonts w:ascii="Times New Roman" w:hAnsi="Times New Roman" w:cs="Times New Roman"/>
          <w:sz w:val="24"/>
          <w:szCs w:val="24"/>
          <w:lang w:val="en-US"/>
        </w:rPr>
        <w:t>.</w:t>
      </w:r>
    </w:p>
    <w:p w:rsidR="002A3F47" w:rsidRPr="004166C1" w:rsidRDefault="002A3F47" w:rsidP="00B25043">
      <w:pPr>
        <w:spacing w:after="0" w:line="360" w:lineRule="auto"/>
        <w:jc w:val="both"/>
        <w:rPr>
          <w:rFonts w:ascii="Times New Roman" w:hAnsi="Times New Roman" w:cs="Times New Roman"/>
          <w:sz w:val="24"/>
          <w:szCs w:val="24"/>
          <w:lang w:val="en-US"/>
        </w:rPr>
      </w:pPr>
    </w:p>
    <w:p w:rsidR="0082629E" w:rsidRPr="00A87AB7" w:rsidRDefault="002A3F47" w:rsidP="00B25043">
      <w:pPr>
        <w:spacing w:after="0" w:line="360" w:lineRule="auto"/>
        <w:jc w:val="both"/>
        <w:rPr>
          <w:rFonts w:ascii="Times New Roman" w:hAnsi="Times New Roman" w:cs="Times New Roman"/>
          <w:sz w:val="24"/>
          <w:szCs w:val="24"/>
          <w:lang w:val="en-US"/>
        </w:rPr>
      </w:pPr>
      <w:bookmarkStart w:id="8" w:name="OLE_LINK7"/>
      <w:bookmarkStart w:id="9" w:name="OLE_LINK8"/>
      <w:r w:rsidRPr="00A87AB7">
        <w:rPr>
          <w:rFonts w:ascii="Times New Roman" w:hAnsi="Times New Roman" w:cs="Times New Roman"/>
          <w:sz w:val="24"/>
          <w:szCs w:val="24"/>
          <w:lang w:val="en-US"/>
        </w:rPr>
        <w:t>Figure 4.-</w:t>
      </w:r>
      <w:r w:rsidR="001D624D">
        <w:rPr>
          <w:rFonts w:ascii="Times New Roman" w:hAnsi="Times New Roman" w:cs="Times New Roman"/>
          <w:sz w:val="24"/>
          <w:szCs w:val="24"/>
          <w:lang w:val="en-US"/>
        </w:rPr>
        <w:t>Derivative of</w:t>
      </w:r>
      <w:r w:rsidR="00A87AB7" w:rsidRPr="00A87AB7">
        <w:rPr>
          <w:rFonts w:ascii="Times New Roman" w:hAnsi="Times New Roman" w:cs="Times New Roman"/>
          <w:sz w:val="24"/>
          <w:szCs w:val="24"/>
          <w:lang w:val="en-US"/>
        </w:rPr>
        <w:t xml:space="preserve"> transmittance</w:t>
      </w:r>
      <w:r w:rsidR="001D624D">
        <w:rPr>
          <w:rFonts w:ascii="Times New Roman" w:hAnsi="Times New Roman" w:cs="Times New Roman"/>
          <w:sz w:val="24"/>
          <w:szCs w:val="24"/>
          <w:lang w:val="en-US"/>
        </w:rPr>
        <w:t xml:space="preserve"> measurements</w:t>
      </w:r>
      <w:r w:rsidR="00A87AB7" w:rsidRPr="00A87AB7">
        <w:rPr>
          <w:rFonts w:ascii="Times New Roman" w:hAnsi="Times New Roman" w:cs="Times New Roman"/>
          <w:sz w:val="24"/>
          <w:szCs w:val="24"/>
          <w:lang w:val="en-US"/>
        </w:rPr>
        <w:t xml:space="preserve"> as a function of wavelength</w:t>
      </w:r>
      <w:r w:rsidR="001D624D">
        <w:rPr>
          <w:rFonts w:ascii="Times New Roman" w:hAnsi="Times New Roman" w:cs="Times New Roman"/>
          <w:sz w:val="24"/>
          <w:szCs w:val="24"/>
          <w:lang w:val="en-US"/>
        </w:rPr>
        <w:t xml:space="preserve"> for band-gap estimation</w:t>
      </w:r>
      <w:bookmarkEnd w:id="8"/>
      <w:bookmarkEnd w:id="9"/>
      <w:r w:rsidR="00A87AB7" w:rsidRPr="00A87AB7">
        <w:rPr>
          <w:rFonts w:ascii="Times New Roman" w:hAnsi="Times New Roman" w:cs="Times New Roman"/>
          <w:sz w:val="24"/>
          <w:szCs w:val="24"/>
          <w:lang w:val="en-US"/>
        </w:rPr>
        <w:t>.</w:t>
      </w:r>
    </w:p>
    <w:p w:rsidR="009A7D75" w:rsidRPr="00A87AB7" w:rsidRDefault="009A7D75" w:rsidP="00B25043">
      <w:pPr>
        <w:spacing w:after="0" w:line="360" w:lineRule="auto"/>
        <w:jc w:val="both"/>
        <w:rPr>
          <w:rFonts w:ascii="Times New Roman" w:hAnsi="Times New Roman" w:cs="Times New Roman"/>
          <w:sz w:val="24"/>
          <w:szCs w:val="24"/>
          <w:lang w:val="en-US"/>
        </w:rPr>
      </w:pPr>
    </w:p>
    <w:p w:rsidR="00F52646" w:rsidRPr="00A87AB7" w:rsidRDefault="00F52646" w:rsidP="00B25043">
      <w:pPr>
        <w:spacing w:after="0" w:line="360" w:lineRule="auto"/>
        <w:jc w:val="both"/>
        <w:rPr>
          <w:rFonts w:ascii="Times New Roman" w:hAnsi="Times New Roman" w:cs="Times New Roman"/>
          <w:sz w:val="24"/>
          <w:szCs w:val="24"/>
          <w:lang w:val="en-US"/>
        </w:rPr>
      </w:pPr>
    </w:p>
    <w:p w:rsidR="00660428" w:rsidRPr="00A87AB7" w:rsidRDefault="00660428" w:rsidP="00B25043">
      <w:pPr>
        <w:spacing w:after="0" w:line="360" w:lineRule="auto"/>
        <w:jc w:val="both"/>
        <w:rPr>
          <w:rFonts w:ascii="Times New Roman" w:hAnsi="Times New Roman" w:cs="Times New Roman"/>
          <w:sz w:val="24"/>
          <w:szCs w:val="24"/>
          <w:lang w:val="en-US"/>
        </w:rPr>
      </w:pPr>
    </w:p>
    <w:p w:rsidR="00336F30" w:rsidRPr="00A87AB7" w:rsidRDefault="00336F30" w:rsidP="00B25043">
      <w:pPr>
        <w:spacing w:line="360" w:lineRule="auto"/>
        <w:rPr>
          <w:rFonts w:ascii="Times New Roman" w:hAnsi="Times New Roman" w:cs="Times New Roman"/>
          <w:sz w:val="24"/>
          <w:szCs w:val="24"/>
          <w:lang w:val="en-US"/>
        </w:rPr>
      </w:pPr>
      <w:r w:rsidRPr="00A87AB7">
        <w:rPr>
          <w:rFonts w:ascii="Times New Roman" w:hAnsi="Times New Roman" w:cs="Times New Roman"/>
          <w:sz w:val="24"/>
          <w:szCs w:val="24"/>
          <w:lang w:val="en-US"/>
        </w:rPr>
        <w:br w:type="page"/>
      </w:r>
    </w:p>
    <w:p w:rsidR="002B6D15" w:rsidRPr="00C9170E" w:rsidRDefault="004A6439" w:rsidP="00B25043">
      <w:pPr>
        <w:spacing w:line="360" w:lineRule="auto"/>
        <w:jc w:val="center"/>
        <w:rPr>
          <w:rFonts w:ascii="Times New Roman" w:hAnsi="Times New Roman" w:cs="Times New Roman"/>
          <w:sz w:val="24"/>
          <w:szCs w:val="24"/>
          <w:lang w:val="en-US"/>
        </w:rPr>
      </w:pPr>
      <w:r>
        <w:rPr>
          <w:noProof/>
          <w:lang w:val="en-US" w:eastAsia="zh-CN"/>
        </w:rPr>
        <w:lastRenderedPageBreak/>
        <w:drawing>
          <wp:inline distT="0" distB="0" distL="0" distR="0">
            <wp:extent cx="5628429" cy="4314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5499" cy="4358575"/>
                    </a:xfrm>
                    <a:prstGeom prst="rect">
                      <a:avLst/>
                    </a:prstGeom>
                    <a:noFill/>
                    <a:ln>
                      <a:noFill/>
                    </a:ln>
                  </pic:spPr>
                </pic:pic>
              </a:graphicData>
            </a:graphic>
          </wp:inline>
        </w:drawing>
      </w:r>
    </w:p>
    <w:p w:rsidR="002B6D15" w:rsidRDefault="00EE73AB" w:rsidP="00B2504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1</w:t>
      </w:r>
    </w:p>
    <w:p w:rsidR="00955003" w:rsidRPr="00CA5801" w:rsidRDefault="0029771F" w:rsidP="00B25043">
      <w:pPr>
        <w:spacing w:line="360" w:lineRule="auto"/>
        <w:jc w:val="center"/>
        <w:rPr>
          <w:rFonts w:ascii="Times New Roman" w:eastAsia="Times New Roman" w:hAnsi="Times New Roman" w:cs="Times New Roman"/>
          <w:sz w:val="24"/>
          <w:szCs w:val="24"/>
          <w:lang w:val="en-US"/>
        </w:rPr>
      </w:pPr>
      <w:r w:rsidRPr="0029771F">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Cuadro de texto 86" o:spid="_x0000_s1026" type="#_x0000_t202" style="position:absolute;left:0;text-align:left;margin-left:86.7pt;margin-top:404.7pt;width:26.25pt;height:21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">
            <v:textbox>
              <w:txbxContent>
                <w:p w:rsidR="0065451F" w:rsidRDefault="0065451F" w:rsidP="004F7685">
                  <w:r>
                    <w:t>c)</w:t>
                  </w:r>
                </w:p>
              </w:txbxContent>
            </v:textbox>
          </v:shape>
        </w:pict>
      </w:r>
      <w:r w:rsidRPr="0029771F">
        <w:rPr>
          <w:rFonts w:ascii="Times New Roman" w:eastAsia="Times New Roman" w:hAnsi="Times New Roman" w:cs="Times New Roman"/>
          <w:noProof/>
          <w:sz w:val="24"/>
          <w:szCs w:val="24"/>
        </w:rPr>
        <w:pict>
          <v:shape id="Cuadro de texto 85" o:spid="_x0000_s1027" type="#_x0000_t202" style="position:absolute;left:0;text-align:left;margin-left:86.7pt;margin-top:201.45pt;width:30pt;height:2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">
            <v:textbox>
              <w:txbxContent>
                <w:p w:rsidR="0065451F" w:rsidRDefault="0065451F" w:rsidP="004F7685">
                  <w:r>
                    <w:t>b)</w:t>
                  </w:r>
                </w:p>
              </w:txbxContent>
            </v:textbox>
          </v:shape>
        </w:pict>
      </w:r>
      <w:r w:rsidRPr="0029771F">
        <w:rPr>
          <w:rFonts w:ascii="Times New Roman" w:eastAsia="Times New Roman" w:hAnsi="Times New Roman" w:cs="Times New Roman"/>
          <w:noProof/>
          <w:sz w:val="24"/>
          <w:szCs w:val="24"/>
        </w:rPr>
        <w:pict>
          <v:shape id="Cuadro de texto 84" o:spid="_x0000_s1028" type="#_x0000_t202" style="position:absolute;left:0;text-align:left;margin-left:85.95pt;margin-top:-.3pt;width:28.5pt;height:22.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">
            <v:textbox>
              <w:txbxContent>
                <w:p w:rsidR="0065451F" w:rsidRDefault="0065451F" w:rsidP="004F7685">
                  <w:r>
                    <w:t>a)</w:t>
                  </w:r>
                </w:p>
              </w:txbxContent>
            </v:textbox>
          </v:shape>
        </w:pict>
      </w:r>
      <w:r w:rsidR="004F7685" w:rsidRPr="005B748A">
        <w:rPr>
          <w:rFonts w:ascii="Times New Roman" w:eastAsia="Times New Roman" w:hAnsi="Times New Roman" w:cs="Times New Roman"/>
          <w:noProof/>
          <w:sz w:val="24"/>
          <w:szCs w:val="24"/>
          <w:lang w:val="en-US" w:eastAsia="zh-CN"/>
        </w:rPr>
        <w:drawing>
          <wp:inline distT="0" distB="0" distL="0" distR="0">
            <wp:extent cx="3423857" cy="2562225"/>
            <wp:effectExtent l="0" t="0" r="571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5873" cy="2571217"/>
                    </a:xfrm>
                    <a:prstGeom prst="rect">
                      <a:avLst/>
                    </a:prstGeom>
                    <a:solidFill>
                      <a:srgbClr val="FFFFFF"/>
                    </a:solidFill>
                    <a:ln>
                      <a:noFill/>
                    </a:ln>
                  </pic:spPr>
                </pic:pic>
              </a:graphicData>
            </a:graphic>
          </wp:inline>
        </w:drawing>
      </w:r>
      <w:r w:rsidR="004F7685" w:rsidRPr="005B748A">
        <w:rPr>
          <w:rFonts w:ascii="Times New Roman" w:eastAsia="Times New Roman" w:hAnsi="Times New Roman" w:cs="Times New Roman"/>
          <w:noProof/>
          <w:sz w:val="24"/>
          <w:szCs w:val="24"/>
          <w:lang w:val="en-US" w:eastAsia="zh-CN"/>
        </w:rPr>
        <w:drawing>
          <wp:inline distT="0" distB="0" distL="0" distR="0">
            <wp:extent cx="3419475" cy="2570266"/>
            <wp:effectExtent l="0" t="0" r="0" b="190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5179" cy="2597103"/>
                    </a:xfrm>
                    <a:prstGeom prst="rect">
                      <a:avLst/>
                    </a:prstGeom>
                    <a:solidFill>
                      <a:srgbClr val="FFFFFF"/>
                    </a:solidFill>
                    <a:ln>
                      <a:noFill/>
                    </a:ln>
                  </pic:spPr>
                </pic:pic>
              </a:graphicData>
            </a:graphic>
          </wp:inline>
        </w:drawing>
      </w:r>
      <w:r w:rsidR="004F7685" w:rsidRPr="005B748A">
        <w:rPr>
          <w:rFonts w:ascii="Times New Roman" w:eastAsia="Times New Roman" w:hAnsi="Times New Roman" w:cs="Times New Roman"/>
          <w:noProof/>
          <w:sz w:val="24"/>
          <w:szCs w:val="24"/>
          <w:lang w:val="en-US" w:eastAsia="zh-CN"/>
        </w:rPr>
        <w:drawing>
          <wp:inline distT="0" distB="0" distL="0" distR="0">
            <wp:extent cx="3429000" cy="2577426"/>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868" cy="2617916"/>
                    </a:xfrm>
                    <a:prstGeom prst="rect">
                      <a:avLst/>
                    </a:prstGeom>
                    <a:solidFill>
                      <a:srgbClr val="FFFFFF"/>
                    </a:solidFill>
                    <a:ln>
                      <a:noFill/>
                    </a:ln>
                  </pic:spPr>
                </pic:pic>
              </a:graphicData>
            </a:graphic>
          </wp:inline>
        </w:drawing>
      </w:r>
    </w:p>
    <w:p w:rsidR="002669FE" w:rsidRDefault="007A7F6B" w:rsidP="00B2504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w:t>
      </w:r>
      <w:r w:rsidR="00EE73AB">
        <w:rPr>
          <w:rFonts w:ascii="Times New Roman" w:hAnsi="Times New Roman" w:cs="Times New Roman"/>
          <w:sz w:val="24"/>
          <w:szCs w:val="24"/>
          <w:lang w:val="en-US"/>
        </w:rPr>
        <w:t>2</w:t>
      </w:r>
    </w:p>
    <w:p w:rsidR="004E54B7" w:rsidRPr="00E95BA3" w:rsidRDefault="004A6439" w:rsidP="00B25043">
      <w:pPr>
        <w:spacing w:line="360" w:lineRule="auto"/>
        <w:jc w:val="center"/>
        <w:rPr>
          <w:rFonts w:ascii="Times New Roman" w:hAnsi="Times New Roman" w:cs="Times New Roman"/>
          <w:sz w:val="24"/>
          <w:szCs w:val="24"/>
        </w:rPr>
      </w:pPr>
      <w:r>
        <w:rPr>
          <w:noProof/>
          <w:lang w:val="en-US" w:eastAsia="zh-CN"/>
        </w:rPr>
        <w:lastRenderedPageBreak/>
        <w:drawing>
          <wp:inline distT="0" distB="0" distL="0" distR="0">
            <wp:extent cx="4714095"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513" cy="3677465"/>
                    </a:xfrm>
                    <a:prstGeom prst="rect">
                      <a:avLst/>
                    </a:prstGeom>
                    <a:noFill/>
                    <a:ln>
                      <a:noFill/>
                    </a:ln>
                  </pic:spPr>
                </pic:pic>
              </a:graphicData>
            </a:graphic>
          </wp:inline>
        </w:drawing>
      </w:r>
    </w:p>
    <w:p w:rsidR="008340B4" w:rsidRPr="005B748A" w:rsidRDefault="00F45030" w:rsidP="00B25043">
      <w:pPr>
        <w:spacing w:line="360" w:lineRule="auto"/>
        <w:jc w:val="center"/>
        <w:rPr>
          <w:rFonts w:ascii="Times New Roman" w:hAnsi="Times New Roman" w:cs="Times New Roman"/>
          <w:sz w:val="24"/>
          <w:szCs w:val="24"/>
        </w:rPr>
      </w:pPr>
      <w:r w:rsidRPr="005B748A">
        <w:rPr>
          <w:rFonts w:ascii="Times New Roman" w:hAnsi="Times New Roman" w:cs="Times New Roman"/>
          <w:sz w:val="24"/>
          <w:szCs w:val="24"/>
        </w:rPr>
        <w:t xml:space="preserve">Fig. </w:t>
      </w:r>
      <w:r w:rsidR="00336F30" w:rsidRPr="005B748A">
        <w:rPr>
          <w:rFonts w:ascii="Times New Roman" w:hAnsi="Times New Roman" w:cs="Times New Roman"/>
          <w:sz w:val="24"/>
          <w:szCs w:val="24"/>
        </w:rPr>
        <w:t>3</w:t>
      </w:r>
    </w:p>
    <w:p w:rsidR="0024096A" w:rsidRPr="005B748A" w:rsidRDefault="00FD122B" w:rsidP="00B2504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eastAsia="zh-CN"/>
        </w:rPr>
        <w:drawing>
          <wp:inline distT="0" distB="0" distL="0" distR="0">
            <wp:extent cx="4085767" cy="35719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018" cy="3572209"/>
                    </a:xfrm>
                    <a:prstGeom prst="rect">
                      <a:avLst/>
                    </a:prstGeom>
                    <a:noFill/>
                    <a:ln>
                      <a:noFill/>
                    </a:ln>
                  </pic:spPr>
                </pic:pic>
              </a:graphicData>
            </a:graphic>
          </wp:inline>
        </w:drawing>
      </w:r>
    </w:p>
    <w:p w:rsidR="00223130" w:rsidRPr="00FD122B" w:rsidRDefault="001F0411" w:rsidP="00B25043">
      <w:pPr>
        <w:spacing w:line="360" w:lineRule="auto"/>
        <w:jc w:val="center"/>
        <w:rPr>
          <w:rFonts w:ascii="Times New Roman" w:hAnsi="Times New Roman" w:cs="Times New Roman"/>
          <w:sz w:val="24"/>
          <w:szCs w:val="24"/>
        </w:rPr>
      </w:pPr>
      <w:bookmarkStart w:id="10" w:name="_GoBack"/>
      <w:r w:rsidRPr="005B748A">
        <w:rPr>
          <w:rFonts w:ascii="Times New Roman" w:hAnsi="Times New Roman" w:cs="Times New Roman"/>
          <w:sz w:val="24"/>
          <w:szCs w:val="24"/>
        </w:rPr>
        <w:t>Fig. 4</w:t>
      </w:r>
      <w:bookmarkEnd w:id="10"/>
    </w:p>
    <w:sectPr w:rsidR="00223130" w:rsidRPr="00FD122B" w:rsidSect="00CA6050">
      <w:footerReference w:type="default" r:id="rId3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89" w:rsidRDefault="003D4A89" w:rsidP="00C704FE">
      <w:pPr>
        <w:spacing w:after="0" w:line="240" w:lineRule="auto"/>
      </w:pPr>
      <w:r>
        <w:separator/>
      </w:r>
    </w:p>
  </w:endnote>
  <w:endnote w:type="continuationSeparator" w:id="1">
    <w:p w:rsidR="003D4A89" w:rsidRDefault="003D4A89" w:rsidP="00C70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8397"/>
      <w:docPartObj>
        <w:docPartGallery w:val="Page Numbers (Bottom of Page)"/>
        <w:docPartUnique/>
      </w:docPartObj>
    </w:sdtPr>
    <w:sdtContent>
      <w:p w:rsidR="0065451F" w:rsidRDefault="0065451F">
        <w:pPr>
          <w:pStyle w:val="a6"/>
          <w:jc w:val="right"/>
        </w:pPr>
        <w:r w:rsidRPr="0029771F">
          <w:fldChar w:fldCharType="begin"/>
        </w:r>
        <w:r>
          <w:instrText>PAGE   \* MERGEFORMAT</w:instrText>
        </w:r>
        <w:r w:rsidRPr="0029771F">
          <w:fldChar w:fldCharType="separate"/>
        </w:r>
        <w:r w:rsidR="004911E7" w:rsidRPr="004911E7">
          <w:rPr>
            <w:noProof/>
            <w:lang w:val="es-ES"/>
          </w:rPr>
          <w:t>14</w:t>
        </w:r>
        <w:r>
          <w:rPr>
            <w:noProof/>
            <w:lang w:val="es-ES"/>
          </w:rPr>
          <w:fldChar w:fldCharType="end"/>
        </w:r>
      </w:p>
    </w:sdtContent>
  </w:sdt>
  <w:p w:rsidR="0065451F" w:rsidRDefault="006545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89" w:rsidRDefault="003D4A89" w:rsidP="00C704FE">
      <w:pPr>
        <w:spacing w:after="0" w:line="240" w:lineRule="auto"/>
      </w:pPr>
      <w:r>
        <w:separator/>
      </w:r>
    </w:p>
  </w:footnote>
  <w:footnote w:type="continuationSeparator" w:id="1">
    <w:p w:rsidR="003D4A89" w:rsidRDefault="003D4A89" w:rsidP="00C70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340"/>
        </w:tabs>
        <w:ind w:left="0" w:firstLine="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5"/>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upperLetter"/>
      <w:lvlText w:val="%1."/>
      <w:lvlJc w:val="left"/>
      <w:pPr>
        <w:tabs>
          <w:tab w:val="num" w:pos="34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6A10EE"/>
    <w:multiLevelType w:val="multilevel"/>
    <w:tmpl w:val="4A7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C0CDC"/>
    <w:multiLevelType w:val="multilevel"/>
    <w:tmpl w:val="FD1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E3D49"/>
    <w:multiLevelType w:val="hybridMultilevel"/>
    <w:tmpl w:val="9B34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567A6"/>
    <w:multiLevelType w:val="multilevel"/>
    <w:tmpl w:val="267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755E5"/>
    <w:multiLevelType w:val="hybridMultilevel"/>
    <w:tmpl w:val="FDF89B42"/>
    <w:lvl w:ilvl="0" w:tplc="49C6A55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CC01E5"/>
    <w:multiLevelType w:val="multilevel"/>
    <w:tmpl w:val="9D86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33B48"/>
    <w:multiLevelType w:val="multilevel"/>
    <w:tmpl w:val="FA28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60175"/>
    <w:multiLevelType w:val="multilevel"/>
    <w:tmpl w:val="4122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D306D2"/>
    <w:multiLevelType w:val="hybridMultilevel"/>
    <w:tmpl w:val="A40A8E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4D13A3"/>
    <w:multiLevelType w:val="hybridMultilevel"/>
    <w:tmpl w:val="2892CF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3B37CC"/>
    <w:multiLevelType w:val="hybridMultilevel"/>
    <w:tmpl w:val="9FE0C760"/>
    <w:lvl w:ilvl="0" w:tplc="5B7643DE">
      <w:start w:val="1"/>
      <w:numFmt w:val="bullet"/>
      <w:lvlText w:val="-"/>
      <w:lvlJc w:val="left"/>
      <w:pPr>
        <w:tabs>
          <w:tab w:val="num" w:pos="720"/>
        </w:tabs>
        <w:ind w:left="720" w:hanging="360"/>
      </w:pPr>
      <w:rPr>
        <w:rFonts w:ascii="Times New Roman" w:hAnsi="Times New Roman" w:hint="default"/>
      </w:rPr>
    </w:lvl>
    <w:lvl w:ilvl="1" w:tplc="EA264E64" w:tentative="1">
      <w:start w:val="1"/>
      <w:numFmt w:val="bullet"/>
      <w:lvlText w:val="-"/>
      <w:lvlJc w:val="left"/>
      <w:pPr>
        <w:tabs>
          <w:tab w:val="num" w:pos="1440"/>
        </w:tabs>
        <w:ind w:left="1440" w:hanging="360"/>
      </w:pPr>
      <w:rPr>
        <w:rFonts w:ascii="Times New Roman" w:hAnsi="Times New Roman" w:hint="default"/>
      </w:rPr>
    </w:lvl>
    <w:lvl w:ilvl="2" w:tplc="BDAAC550" w:tentative="1">
      <w:start w:val="1"/>
      <w:numFmt w:val="bullet"/>
      <w:lvlText w:val="-"/>
      <w:lvlJc w:val="left"/>
      <w:pPr>
        <w:tabs>
          <w:tab w:val="num" w:pos="2160"/>
        </w:tabs>
        <w:ind w:left="2160" w:hanging="360"/>
      </w:pPr>
      <w:rPr>
        <w:rFonts w:ascii="Times New Roman" w:hAnsi="Times New Roman" w:hint="default"/>
      </w:rPr>
    </w:lvl>
    <w:lvl w:ilvl="3" w:tplc="368C00A8" w:tentative="1">
      <w:start w:val="1"/>
      <w:numFmt w:val="bullet"/>
      <w:lvlText w:val="-"/>
      <w:lvlJc w:val="left"/>
      <w:pPr>
        <w:tabs>
          <w:tab w:val="num" w:pos="2880"/>
        </w:tabs>
        <w:ind w:left="2880" w:hanging="360"/>
      </w:pPr>
      <w:rPr>
        <w:rFonts w:ascii="Times New Roman" w:hAnsi="Times New Roman" w:hint="default"/>
      </w:rPr>
    </w:lvl>
    <w:lvl w:ilvl="4" w:tplc="7248AAC2" w:tentative="1">
      <w:start w:val="1"/>
      <w:numFmt w:val="bullet"/>
      <w:lvlText w:val="-"/>
      <w:lvlJc w:val="left"/>
      <w:pPr>
        <w:tabs>
          <w:tab w:val="num" w:pos="3600"/>
        </w:tabs>
        <w:ind w:left="3600" w:hanging="360"/>
      </w:pPr>
      <w:rPr>
        <w:rFonts w:ascii="Times New Roman" w:hAnsi="Times New Roman" w:hint="default"/>
      </w:rPr>
    </w:lvl>
    <w:lvl w:ilvl="5" w:tplc="672A441E" w:tentative="1">
      <w:start w:val="1"/>
      <w:numFmt w:val="bullet"/>
      <w:lvlText w:val="-"/>
      <w:lvlJc w:val="left"/>
      <w:pPr>
        <w:tabs>
          <w:tab w:val="num" w:pos="4320"/>
        </w:tabs>
        <w:ind w:left="4320" w:hanging="360"/>
      </w:pPr>
      <w:rPr>
        <w:rFonts w:ascii="Times New Roman" w:hAnsi="Times New Roman" w:hint="default"/>
      </w:rPr>
    </w:lvl>
    <w:lvl w:ilvl="6" w:tplc="853E1E1E" w:tentative="1">
      <w:start w:val="1"/>
      <w:numFmt w:val="bullet"/>
      <w:lvlText w:val="-"/>
      <w:lvlJc w:val="left"/>
      <w:pPr>
        <w:tabs>
          <w:tab w:val="num" w:pos="5040"/>
        </w:tabs>
        <w:ind w:left="5040" w:hanging="360"/>
      </w:pPr>
      <w:rPr>
        <w:rFonts w:ascii="Times New Roman" w:hAnsi="Times New Roman" w:hint="default"/>
      </w:rPr>
    </w:lvl>
    <w:lvl w:ilvl="7" w:tplc="CE52AB48" w:tentative="1">
      <w:start w:val="1"/>
      <w:numFmt w:val="bullet"/>
      <w:lvlText w:val="-"/>
      <w:lvlJc w:val="left"/>
      <w:pPr>
        <w:tabs>
          <w:tab w:val="num" w:pos="5760"/>
        </w:tabs>
        <w:ind w:left="5760" w:hanging="360"/>
      </w:pPr>
      <w:rPr>
        <w:rFonts w:ascii="Times New Roman" w:hAnsi="Times New Roman" w:hint="default"/>
      </w:rPr>
    </w:lvl>
    <w:lvl w:ilvl="8" w:tplc="9C32C3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387BD2"/>
    <w:multiLevelType w:val="hybridMultilevel"/>
    <w:tmpl w:val="DF985BEC"/>
    <w:lvl w:ilvl="0" w:tplc="044ACAA2">
      <w:start w:val="1"/>
      <w:numFmt w:val="bullet"/>
      <w:lvlText w:val="-"/>
      <w:lvlJc w:val="left"/>
      <w:pPr>
        <w:tabs>
          <w:tab w:val="num" w:pos="720"/>
        </w:tabs>
        <w:ind w:left="720" w:hanging="360"/>
      </w:pPr>
      <w:rPr>
        <w:rFonts w:ascii="Times New Roman" w:hAnsi="Times New Roman" w:hint="default"/>
      </w:rPr>
    </w:lvl>
    <w:lvl w:ilvl="1" w:tplc="1EA4E572" w:tentative="1">
      <w:start w:val="1"/>
      <w:numFmt w:val="bullet"/>
      <w:lvlText w:val="-"/>
      <w:lvlJc w:val="left"/>
      <w:pPr>
        <w:tabs>
          <w:tab w:val="num" w:pos="1440"/>
        </w:tabs>
        <w:ind w:left="1440" w:hanging="360"/>
      </w:pPr>
      <w:rPr>
        <w:rFonts w:ascii="Times New Roman" w:hAnsi="Times New Roman" w:hint="default"/>
      </w:rPr>
    </w:lvl>
    <w:lvl w:ilvl="2" w:tplc="EA2AEAA6" w:tentative="1">
      <w:start w:val="1"/>
      <w:numFmt w:val="bullet"/>
      <w:lvlText w:val="-"/>
      <w:lvlJc w:val="left"/>
      <w:pPr>
        <w:tabs>
          <w:tab w:val="num" w:pos="2160"/>
        </w:tabs>
        <w:ind w:left="2160" w:hanging="360"/>
      </w:pPr>
      <w:rPr>
        <w:rFonts w:ascii="Times New Roman" w:hAnsi="Times New Roman" w:hint="default"/>
      </w:rPr>
    </w:lvl>
    <w:lvl w:ilvl="3" w:tplc="6A88837E" w:tentative="1">
      <w:start w:val="1"/>
      <w:numFmt w:val="bullet"/>
      <w:lvlText w:val="-"/>
      <w:lvlJc w:val="left"/>
      <w:pPr>
        <w:tabs>
          <w:tab w:val="num" w:pos="2880"/>
        </w:tabs>
        <w:ind w:left="2880" w:hanging="360"/>
      </w:pPr>
      <w:rPr>
        <w:rFonts w:ascii="Times New Roman" w:hAnsi="Times New Roman" w:hint="default"/>
      </w:rPr>
    </w:lvl>
    <w:lvl w:ilvl="4" w:tplc="00AAF678" w:tentative="1">
      <w:start w:val="1"/>
      <w:numFmt w:val="bullet"/>
      <w:lvlText w:val="-"/>
      <w:lvlJc w:val="left"/>
      <w:pPr>
        <w:tabs>
          <w:tab w:val="num" w:pos="3600"/>
        </w:tabs>
        <w:ind w:left="3600" w:hanging="360"/>
      </w:pPr>
      <w:rPr>
        <w:rFonts w:ascii="Times New Roman" w:hAnsi="Times New Roman" w:hint="default"/>
      </w:rPr>
    </w:lvl>
    <w:lvl w:ilvl="5" w:tplc="EC16C37A" w:tentative="1">
      <w:start w:val="1"/>
      <w:numFmt w:val="bullet"/>
      <w:lvlText w:val="-"/>
      <w:lvlJc w:val="left"/>
      <w:pPr>
        <w:tabs>
          <w:tab w:val="num" w:pos="4320"/>
        </w:tabs>
        <w:ind w:left="4320" w:hanging="360"/>
      </w:pPr>
      <w:rPr>
        <w:rFonts w:ascii="Times New Roman" w:hAnsi="Times New Roman" w:hint="default"/>
      </w:rPr>
    </w:lvl>
    <w:lvl w:ilvl="6" w:tplc="C292169A" w:tentative="1">
      <w:start w:val="1"/>
      <w:numFmt w:val="bullet"/>
      <w:lvlText w:val="-"/>
      <w:lvlJc w:val="left"/>
      <w:pPr>
        <w:tabs>
          <w:tab w:val="num" w:pos="5040"/>
        </w:tabs>
        <w:ind w:left="5040" w:hanging="360"/>
      </w:pPr>
      <w:rPr>
        <w:rFonts w:ascii="Times New Roman" w:hAnsi="Times New Roman" w:hint="default"/>
      </w:rPr>
    </w:lvl>
    <w:lvl w:ilvl="7" w:tplc="800CBFD6" w:tentative="1">
      <w:start w:val="1"/>
      <w:numFmt w:val="bullet"/>
      <w:lvlText w:val="-"/>
      <w:lvlJc w:val="left"/>
      <w:pPr>
        <w:tabs>
          <w:tab w:val="num" w:pos="5760"/>
        </w:tabs>
        <w:ind w:left="5760" w:hanging="360"/>
      </w:pPr>
      <w:rPr>
        <w:rFonts w:ascii="Times New Roman" w:hAnsi="Times New Roman" w:hint="default"/>
      </w:rPr>
    </w:lvl>
    <w:lvl w:ilvl="8" w:tplc="FB3603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D85D4D"/>
    <w:multiLevelType w:val="hybridMultilevel"/>
    <w:tmpl w:val="17A2EA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1F5A83"/>
    <w:multiLevelType w:val="multilevel"/>
    <w:tmpl w:val="27C8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A1630"/>
    <w:multiLevelType w:val="hybridMultilevel"/>
    <w:tmpl w:val="250A4E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97463D"/>
    <w:multiLevelType w:val="singleLevel"/>
    <w:tmpl w:val="A76C79D0"/>
    <w:lvl w:ilvl="0">
      <w:start w:val="1"/>
      <w:numFmt w:val="decimal"/>
      <w:lvlText w:val="%1."/>
      <w:legacy w:legacy="1" w:legacySpace="0" w:legacyIndent="360"/>
      <w:lvlJc w:val="left"/>
      <w:pPr>
        <w:ind w:left="786" w:hanging="360"/>
      </w:pPr>
      <w:rPr>
        <w:lang w:val="es-MX"/>
      </w:rPr>
    </w:lvl>
  </w:abstractNum>
  <w:abstractNum w:abstractNumId="19">
    <w:nsid w:val="6CE448DE"/>
    <w:multiLevelType w:val="multilevel"/>
    <w:tmpl w:val="7140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lvlOverride w:ilvl="0">
      <w:startOverride w:val="1"/>
    </w:lvlOverride>
  </w:num>
  <w:num w:numId="3">
    <w:abstractNumId w:val="9"/>
  </w:num>
  <w:num w:numId="4">
    <w:abstractNumId w:val="4"/>
  </w:num>
  <w:num w:numId="5">
    <w:abstractNumId w:val="8"/>
  </w:num>
  <w:num w:numId="6">
    <w:abstractNumId w:val="14"/>
  </w:num>
  <w:num w:numId="7">
    <w:abstractNumId w:val="13"/>
  </w:num>
  <w:num w:numId="8">
    <w:abstractNumId w:val="5"/>
  </w:num>
  <w:num w:numId="9">
    <w:abstractNumId w:val="7"/>
  </w:num>
  <w:num w:numId="10">
    <w:abstractNumId w:val="2"/>
  </w:num>
  <w:num w:numId="11">
    <w:abstractNumId w:val="0"/>
  </w:num>
  <w:num w:numId="12">
    <w:abstractNumId w:val="1"/>
  </w:num>
  <w:num w:numId="13">
    <w:abstractNumId w:val="11"/>
  </w:num>
  <w:num w:numId="14">
    <w:abstractNumId w:val="17"/>
  </w:num>
  <w:num w:numId="15">
    <w:abstractNumId w:val="15"/>
  </w:num>
  <w:num w:numId="16">
    <w:abstractNumId w:val="12"/>
  </w:num>
  <w:num w:numId="17">
    <w:abstractNumId w:val="10"/>
  </w:num>
  <w:num w:numId="18">
    <w:abstractNumId w:val="3"/>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1E6548"/>
    <w:rsid w:val="0000303C"/>
    <w:rsid w:val="0000461C"/>
    <w:rsid w:val="00004F07"/>
    <w:rsid w:val="000119F6"/>
    <w:rsid w:val="00022EE2"/>
    <w:rsid w:val="00030324"/>
    <w:rsid w:val="00030B6B"/>
    <w:rsid w:val="000366FB"/>
    <w:rsid w:val="00055AC4"/>
    <w:rsid w:val="00056C59"/>
    <w:rsid w:val="00060E9E"/>
    <w:rsid w:val="00066A0A"/>
    <w:rsid w:val="000710E5"/>
    <w:rsid w:val="000746C5"/>
    <w:rsid w:val="00076D94"/>
    <w:rsid w:val="00083072"/>
    <w:rsid w:val="000A1645"/>
    <w:rsid w:val="000A3477"/>
    <w:rsid w:val="000A5655"/>
    <w:rsid w:val="000A7881"/>
    <w:rsid w:val="000A7C1B"/>
    <w:rsid w:val="000B2955"/>
    <w:rsid w:val="000C0A9B"/>
    <w:rsid w:val="000C2F71"/>
    <w:rsid w:val="000C3907"/>
    <w:rsid w:val="000D2A9A"/>
    <w:rsid w:val="000E0746"/>
    <w:rsid w:val="000E4375"/>
    <w:rsid w:val="000F65F9"/>
    <w:rsid w:val="00101343"/>
    <w:rsid w:val="00107C8D"/>
    <w:rsid w:val="00110564"/>
    <w:rsid w:val="00110705"/>
    <w:rsid w:val="00115502"/>
    <w:rsid w:val="00122441"/>
    <w:rsid w:val="00125311"/>
    <w:rsid w:val="00130F60"/>
    <w:rsid w:val="00136BF8"/>
    <w:rsid w:val="001411E2"/>
    <w:rsid w:val="0014283F"/>
    <w:rsid w:val="00143CB1"/>
    <w:rsid w:val="00144FF8"/>
    <w:rsid w:val="001576E3"/>
    <w:rsid w:val="00161722"/>
    <w:rsid w:val="00164CB2"/>
    <w:rsid w:val="00170CF4"/>
    <w:rsid w:val="00171336"/>
    <w:rsid w:val="00174FB7"/>
    <w:rsid w:val="0017590E"/>
    <w:rsid w:val="001850C4"/>
    <w:rsid w:val="00191D92"/>
    <w:rsid w:val="00194604"/>
    <w:rsid w:val="001B404E"/>
    <w:rsid w:val="001B4329"/>
    <w:rsid w:val="001C0940"/>
    <w:rsid w:val="001C0B31"/>
    <w:rsid w:val="001C3A6C"/>
    <w:rsid w:val="001D1367"/>
    <w:rsid w:val="001D3241"/>
    <w:rsid w:val="001D624D"/>
    <w:rsid w:val="001E1B95"/>
    <w:rsid w:val="001E38FC"/>
    <w:rsid w:val="001E6548"/>
    <w:rsid w:val="001F0411"/>
    <w:rsid w:val="001F6B12"/>
    <w:rsid w:val="001F721F"/>
    <w:rsid w:val="00200B8B"/>
    <w:rsid w:val="002213A6"/>
    <w:rsid w:val="00221EE2"/>
    <w:rsid w:val="00223130"/>
    <w:rsid w:val="0022505A"/>
    <w:rsid w:val="00230890"/>
    <w:rsid w:val="002311CD"/>
    <w:rsid w:val="002363BE"/>
    <w:rsid w:val="00237AEC"/>
    <w:rsid w:val="0024096A"/>
    <w:rsid w:val="0025374A"/>
    <w:rsid w:val="00256679"/>
    <w:rsid w:val="002567AE"/>
    <w:rsid w:val="00260098"/>
    <w:rsid w:val="002628AE"/>
    <w:rsid w:val="002669FE"/>
    <w:rsid w:val="00266CEB"/>
    <w:rsid w:val="002711D9"/>
    <w:rsid w:val="00273E7C"/>
    <w:rsid w:val="00276EE8"/>
    <w:rsid w:val="002800DD"/>
    <w:rsid w:val="00281DF2"/>
    <w:rsid w:val="0028245F"/>
    <w:rsid w:val="00284D24"/>
    <w:rsid w:val="00296B08"/>
    <w:rsid w:val="0029771F"/>
    <w:rsid w:val="002A3F47"/>
    <w:rsid w:val="002B35E6"/>
    <w:rsid w:val="002B6D15"/>
    <w:rsid w:val="002D56A8"/>
    <w:rsid w:val="002E2114"/>
    <w:rsid w:val="002F645E"/>
    <w:rsid w:val="00301098"/>
    <w:rsid w:val="00303C43"/>
    <w:rsid w:val="00304958"/>
    <w:rsid w:val="0030651D"/>
    <w:rsid w:val="00324AB5"/>
    <w:rsid w:val="00332545"/>
    <w:rsid w:val="00333A35"/>
    <w:rsid w:val="00333FAF"/>
    <w:rsid w:val="0033511C"/>
    <w:rsid w:val="00336F30"/>
    <w:rsid w:val="00337FBB"/>
    <w:rsid w:val="00355216"/>
    <w:rsid w:val="003601D3"/>
    <w:rsid w:val="00364389"/>
    <w:rsid w:val="00365E76"/>
    <w:rsid w:val="00380E9A"/>
    <w:rsid w:val="0038330C"/>
    <w:rsid w:val="00383C97"/>
    <w:rsid w:val="00384127"/>
    <w:rsid w:val="003853DB"/>
    <w:rsid w:val="00390ED5"/>
    <w:rsid w:val="00392661"/>
    <w:rsid w:val="00393848"/>
    <w:rsid w:val="003A2327"/>
    <w:rsid w:val="003A459C"/>
    <w:rsid w:val="003C2445"/>
    <w:rsid w:val="003C72CA"/>
    <w:rsid w:val="003D0FB1"/>
    <w:rsid w:val="003D24CA"/>
    <w:rsid w:val="003D2587"/>
    <w:rsid w:val="003D4A89"/>
    <w:rsid w:val="003E5829"/>
    <w:rsid w:val="003F2068"/>
    <w:rsid w:val="003F52F2"/>
    <w:rsid w:val="003F54D6"/>
    <w:rsid w:val="003F7FC5"/>
    <w:rsid w:val="004015D1"/>
    <w:rsid w:val="00401BBD"/>
    <w:rsid w:val="0040218B"/>
    <w:rsid w:val="00407DD4"/>
    <w:rsid w:val="00413DE3"/>
    <w:rsid w:val="004141A1"/>
    <w:rsid w:val="004166C1"/>
    <w:rsid w:val="00416A4E"/>
    <w:rsid w:val="004208E2"/>
    <w:rsid w:val="0043561A"/>
    <w:rsid w:val="00445020"/>
    <w:rsid w:val="00452969"/>
    <w:rsid w:val="0045384C"/>
    <w:rsid w:val="0045728D"/>
    <w:rsid w:val="00461E33"/>
    <w:rsid w:val="00466745"/>
    <w:rsid w:val="00466DEB"/>
    <w:rsid w:val="0047316C"/>
    <w:rsid w:val="00475A46"/>
    <w:rsid w:val="004811BC"/>
    <w:rsid w:val="00484E96"/>
    <w:rsid w:val="0048590A"/>
    <w:rsid w:val="004909D7"/>
    <w:rsid w:val="004911E7"/>
    <w:rsid w:val="00492285"/>
    <w:rsid w:val="0049376C"/>
    <w:rsid w:val="004949A8"/>
    <w:rsid w:val="004A1F22"/>
    <w:rsid w:val="004A32AB"/>
    <w:rsid w:val="004A363E"/>
    <w:rsid w:val="004A6363"/>
    <w:rsid w:val="004A6439"/>
    <w:rsid w:val="004B051B"/>
    <w:rsid w:val="004B1BF2"/>
    <w:rsid w:val="004B5B78"/>
    <w:rsid w:val="004D0167"/>
    <w:rsid w:val="004D2FB8"/>
    <w:rsid w:val="004D3C2A"/>
    <w:rsid w:val="004D3D95"/>
    <w:rsid w:val="004D40FB"/>
    <w:rsid w:val="004D5602"/>
    <w:rsid w:val="004E0521"/>
    <w:rsid w:val="004E1132"/>
    <w:rsid w:val="004E2E80"/>
    <w:rsid w:val="004E2EB0"/>
    <w:rsid w:val="004E34DF"/>
    <w:rsid w:val="004E54B7"/>
    <w:rsid w:val="004E6725"/>
    <w:rsid w:val="004E6C5A"/>
    <w:rsid w:val="004F2708"/>
    <w:rsid w:val="004F540D"/>
    <w:rsid w:val="004F5A5F"/>
    <w:rsid w:val="004F7685"/>
    <w:rsid w:val="0050146E"/>
    <w:rsid w:val="00515814"/>
    <w:rsid w:val="00517DEC"/>
    <w:rsid w:val="005224EF"/>
    <w:rsid w:val="00531DB0"/>
    <w:rsid w:val="00532F93"/>
    <w:rsid w:val="0054156C"/>
    <w:rsid w:val="00544478"/>
    <w:rsid w:val="00555369"/>
    <w:rsid w:val="00560992"/>
    <w:rsid w:val="00564639"/>
    <w:rsid w:val="00570AD0"/>
    <w:rsid w:val="0058394B"/>
    <w:rsid w:val="005A16E7"/>
    <w:rsid w:val="005A1787"/>
    <w:rsid w:val="005A7D12"/>
    <w:rsid w:val="005B02F2"/>
    <w:rsid w:val="005B3E9D"/>
    <w:rsid w:val="005B5865"/>
    <w:rsid w:val="005B6687"/>
    <w:rsid w:val="005B748A"/>
    <w:rsid w:val="005D4FFD"/>
    <w:rsid w:val="005D56C4"/>
    <w:rsid w:val="005D5D63"/>
    <w:rsid w:val="005D6CD3"/>
    <w:rsid w:val="005D7522"/>
    <w:rsid w:val="005F3207"/>
    <w:rsid w:val="005F5F17"/>
    <w:rsid w:val="005F669C"/>
    <w:rsid w:val="006010C6"/>
    <w:rsid w:val="00610621"/>
    <w:rsid w:val="0062558B"/>
    <w:rsid w:val="00627034"/>
    <w:rsid w:val="00627837"/>
    <w:rsid w:val="00641914"/>
    <w:rsid w:val="0064783A"/>
    <w:rsid w:val="0065023E"/>
    <w:rsid w:val="0065451F"/>
    <w:rsid w:val="006602BF"/>
    <w:rsid w:val="00660428"/>
    <w:rsid w:val="0066465B"/>
    <w:rsid w:val="00666D25"/>
    <w:rsid w:val="00670004"/>
    <w:rsid w:val="00671D53"/>
    <w:rsid w:val="00672048"/>
    <w:rsid w:val="00684180"/>
    <w:rsid w:val="00687103"/>
    <w:rsid w:val="006A2935"/>
    <w:rsid w:val="006C00A7"/>
    <w:rsid w:val="006C015D"/>
    <w:rsid w:val="006C7C64"/>
    <w:rsid w:val="006D1FFD"/>
    <w:rsid w:val="006D250F"/>
    <w:rsid w:val="006D2AE8"/>
    <w:rsid w:val="006D56DF"/>
    <w:rsid w:val="006D74FA"/>
    <w:rsid w:val="006D7A92"/>
    <w:rsid w:val="006E15C9"/>
    <w:rsid w:val="006E1A4D"/>
    <w:rsid w:val="006E5320"/>
    <w:rsid w:val="006E7B85"/>
    <w:rsid w:val="006F05EC"/>
    <w:rsid w:val="006F71EC"/>
    <w:rsid w:val="00701225"/>
    <w:rsid w:val="00701C8D"/>
    <w:rsid w:val="00702E39"/>
    <w:rsid w:val="0070475D"/>
    <w:rsid w:val="00711DB8"/>
    <w:rsid w:val="0072062F"/>
    <w:rsid w:val="007225CB"/>
    <w:rsid w:val="00724B0A"/>
    <w:rsid w:val="0072648B"/>
    <w:rsid w:val="00731BA5"/>
    <w:rsid w:val="00741DBC"/>
    <w:rsid w:val="0074492F"/>
    <w:rsid w:val="007468FD"/>
    <w:rsid w:val="00746E9D"/>
    <w:rsid w:val="00765E60"/>
    <w:rsid w:val="00767A4A"/>
    <w:rsid w:val="007775BE"/>
    <w:rsid w:val="007872DD"/>
    <w:rsid w:val="007908F1"/>
    <w:rsid w:val="00793EEF"/>
    <w:rsid w:val="00795848"/>
    <w:rsid w:val="00795BF2"/>
    <w:rsid w:val="00797EB0"/>
    <w:rsid w:val="007A05FE"/>
    <w:rsid w:val="007A58A1"/>
    <w:rsid w:val="007A5D26"/>
    <w:rsid w:val="007A7F6B"/>
    <w:rsid w:val="007B616C"/>
    <w:rsid w:val="007C780F"/>
    <w:rsid w:val="007D3F11"/>
    <w:rsid w:val="007D5C35"/>
    <w:rsid w:val="007D6196"/>
    <w:rsid w:val="007D7A55"/>
    <w:rsid w:val="007E0118"/>
    <w:rsid w:val="007E1503"/>
    <w:rsid w:val="007E3D65"/>
    <w:rsid w:val="007F05E3"/>
    <w:rsid w:val="007F4A35"/>
    <w:rsid w:val="007F4CAF"/>
    <w:rsid w:val="00802931"/>
    <w:rsid w:val="0080299A"/>
    <w:rsid w:val="00806F90"/>
    <w:rsid w:val="0082067C"/>
    <w:rsid w:val="00820AEE"/>
    <w:rsid w:val="00821C4A"/>
    <w:rsid w:val="00822092"/>
    <w:rsid w:val="00822908"/>
    <w:rsid w:val="00822C33"/>
    <w:rsid w:val="0082629E"/>
    <w:rsid w:val="008273AB"/>
    <w:rsid w:val="00831957"/>
    <w:rsid w:val="008340B4"/>
    <w:rsid w:val="00836122"/>
    <w:rsid w:val="00843A0B"/>
    <w:rsid w:val="0084794E"/>
    <w:rsid w:val="00851B35"/>
    <w:rsid w:val="00855B48"/>
    <w:rsid w:val="00855E2E"/>
    <w:rsid w:val="00856067"/>
    <w:rsid w:val="00857C11"/>
    <w:rsid w:val="008606DC"/>
    <w:rsid w:val="00864B95"/>
    <w:rsid w:val="008655E7"/>
    <w:rsid w:val="00883C85"/>
    <w:rsid w:val="00885EC1"/>
    <w:rsid w:val="008864F7"/>
    <w:rsid w:val="008A225C"/>
    <w:rsid w:val="008A7E51"/>
    <w:rsid w:val="008B202E"/>
    <w:rsid w:val="008B3D79"/>
    <w:rsid w:val="008C0A68"/>
    <w:rsid w:val="008D1E20"/>
    <w:rsid w:val="008D5ED3"/>
    <w:rsid w:val="008D61A7"/>
    <w:rsid w:val="008D62BC"/>
    <w:rsid w:val="008E6105"/>
    <w:rsid w:val="008E7AA9"/>
    <w:rsid w:val="008F2BF4"/>
    <w:rsid w:val="008F2F3C"/>
    <w:rsid w:val="008F4ECC"/>
    <w:rsid w:val="008F6562"/>
    <w:rsid w:val="00905188"/>
    <w:rsid w:val="00906631"/>
    <w:rsid w:val="0090699F"/>
    <w:rsid w:val="00907F24"/>
    <w:rsid w:val="00913E90"/>
    <w:rsid w:val="00926745"/>
    <w:rsid w:val="00926816"/>
    <w:rsid w:val="009270B4"/>
    <w:rsid w:val="00935CA3"/>
    <w:rsid w:val="00935F33"/>
    <w:rsid w:val="0093611D"/>
    <w:rsid w:val="0093627E"/>
    <w:rsid w:val="0094429A"/>
    <w:rsid w:val="009540EF"/>
    <w:rsid w:val="00955003"/>
    <w:rsid w:val="00956844"/>
    <w:rsid w:val="009760C9"/>
    <w:rsid w:val="0097633F"/>
    <w:rsid w:val="00977C71"/>
    <w:rsid w:val="00984B49"/>
    <w:rsid w:val="00990D1C"/>
    <w:rsid w:val="009979FE"/>
    <w:rsid w:val="009A2A47"/>
    <w:rsid w:val="009A3A77"/>
    <w:rsid w:val="009A60B7"/>
    <w:rsid w:val="009A7D75"/>
    <w:rsid w:val="009B15CC"/>
    <w:rsid w:val="009B6862"/>
    <w:rsid w:val="009C0344"/>
    <w:rsid w:val="009C5BEF"/>
    <w:rsid w:val="009D5B13"/>
    <w:rsid w:val="009E0D08"/>
    <w:rsid w:val="009F1232"/>
    <w:rsid w:val="009F336E"/>
    <w:rsid w:val="009F76C3"/>
    <w:rsid w:val="00A033F2"/>
    <w:rsid w:val="00A076D7"/>
    <w:rsid w:val="00A12CCC"/>
    <w:rsid w:val="00A137A6"/>
    <w:rsid w:val="00A15B40"/>
    <w:rsid w:val="00A16452"/>
    <w:rsid w:val="00A17334"/>
    <w:rsid w:val="00A20095"/>
    <w:rsid w:val="00A33887"/>
    <w:rsid w:val="00A33E2D"/>
    <w:rsid w:val="00A347C5"/>
    <w:rsid w:val="00A35929"/>
    <w:rsid w:val="00A37491"/>
    <w:rsid w:val="00A40163"/>
    <w:rsid w:val="00A411DC"/>
    <w:rsid w:val="00A42BC8"/>
    <w:rsid w:val="00A47A3C"/>
    <w:rsid w:val="00A55230"/>
    <w:rsid w:val="00A72A1D"/>
    <w:rsid w:val="00A730EC"/>
    <w:rsid w:val="00A75157"/>
    <w:rsid w:val="00A87AB7"/>
    <w:rsid w:val="00AA144D"/>
    <w:rsid w:val="00AA148A"/>
    <w:rsid w:val="00AA2B32"/>
    <w:rsid w:val="00AA4C71"/>
    <w:rsid w:val="00AB4865"/>
    <w:rsid w:val="00AF009D"/>
    <w:rsid w:val="00AF17A5"/>
    <w:rsid w:val="00AF33F9"/>
    <w:rsid w:val="00AF6892"/>
    <w:rsid w:val="00B03959"/>
    <w:rsid w:val="00B0573A"/>
    <w:rsid w:val="00B10556"/>
    <w:rsid w:val="00B17BDF"/>
    <w:rsid w:val="00B20B99"/>
    <w:rsid w:val="00B25043"/>
    <w:rsid w:val="00B400A6"/>
    <w:rsid w:val="00B43601"/>
    <w:rsid w:val="00B44607"/>
    <w:rsid w:val="00B476CC"/>
    <w:rsid w:val="00B52972"/>
    <w:rsid w:val="00B56AA0"/>
    <w:rsid w:val="00B64818"/>
    <w:rsid w:val="00B724EB"/>
    <w:rsid w:val="00B826DE"/>
    <w:rsid w:val="00B915C7"/>
    <w:rsid w:val="00B94FE7"/>
    <w:rsid w:val="00BA02CA"/>
    <w:rsid w:val="00BA0C9B"/>
    <w:rsid w:val="00BA251E"/>
    <w:rsid w:val="00BB6A8C"/>
    <w:rsid w:val="00BC1B47"/>
    <w:rsid w:val="00BC2000"/>
    <w:rsid w:val="00BC2B36"/>
    <w:rsid w:val="00BD08C8"/>
    <w:rsid w:val="00BD26B0"/>
    <w:rsid w:val="00BE0DCD"/>
    <w:rsid w:val="00BE28B8"/>
    <w:rsid w:val="00BE7A37"/>
    <w:rsid w:val="00BF3394"/>
    <w:rsid w:val="00BF6DA4"/>
    <w:rsid w:val="00BF714D"/>
    <w:rsid w:val="00C01F58"/>
    <w:rsid w:val="00C142C6"/>
    <w:rsid w:val="00C309B2"/>
    <w:rsid w:val="00C32218"/>
    <w:rsid w:val="00C32349"/>
    <w:rsid w:val="00C34B99"/>
    <w:rsid w:val="00C50A4A"/>
    <w:rsid w:val="00C52E36"/>
    <w:rsid w:val="00C533F3"/>
    <w:rsid w:val="00C54406"/>
    <w:rsid w:val="00C7039B"/>
    <w:rsid w:val="00C704FE"/>
    <w:rsid w:val="00C737FC"/>
    <w:rsid w:val="00C77980"/>
    <w:rsid w:val="00C82C0F"/>
    <w:rsid w:val="00C833FE"/>
    <w:rsid w:val="00C84364"/>
    <w:rsid w:val="00C84C7D"/>
    <w:rsid w:val="00C8519E"/>
    <w:rsid w:val="00C87C07"/>
    <w:rsid w:val="00C90308"/>
    <w:rsid w:val="00C9170E"/>
    <w:rsid w:val="00CA28D1"/>
    <w:rsid w:val="00CA5801"/>
    <w:rsid w:val="00CA6050"/>
    <w:rsid w:val="00CB3431"/>
    <w:rsid w:val="00CD0C7B"/>
    <w:rsid w:val="00CE02E8"/>
    <w:rsid w:val="00CE09EF"/>
    <w:rsid w:val="00CE264E"/>
    <w:rsid w:val="00CE2F28"/>
    <w:rsid w:val="00CF17BA"/>
    <w:rsid w:val="00CF4467"/>
    <w:rsid w:val="00D02239"/>
    <w:rsid w:val="00D03BE5"/>
    <w:rsid w:val="00D10AE7"/>
    <w:rsid w:val="00D162E0"/>
    <w:rsid w:val="00D17D64"/>
    <w:rsid w:val="00D20649"/>
    <w:rsid w:val="00D25350"/>
    <w:rsid w:val="00D3089E"/>
    <w:rsid w:val="00D3378F"/>
    <w:rsid w:val="00D34048"/>
    <w:rsid w:val="00D52747"/>
    <w:rsid w:val="00D56C98"/>
    <w:rsid w:val="00D62523"/>
    <w:rsid w:val="00D72A62"/>
    <w:rsid w:val="00D86714"/>
    <w:rsid w:val="00DA16D3"/>
    <w:rsid w:val="00DA603F"/>
    <w:rsid w:val="00DB391B"/>
    <w:rsid w:val="00DD2933"/>
    <w:rsid w:val="00DE145B"/>
    <w:rsid w:val="00DF1B04"/>
    <w:rsid w:val="00E145C6"/>
    <w:rsid w:val="00E21D82"/>
    <w:rsid w:val="00E24775"/>
    <w:rsid w:val="00E309E6"/>
    <w:rsid w:val="00E3127A"/>
    <w:rsid w:val="00E32777"/>
    <w:rsid w:val="00E44B80"/>
    <w:rsid w:val="00E51F54"/>
    <w:rsid w:val="00E548B7"/>
    <w:rsid w:val="00E610E4"/>
    <w:rsid w:val="00E63E62"/>
    <w:rsid w:val="00E702E0"/>
    <w:rsid w:val="00E83F9D"/>
    <w:rsid w:val="00E8517F"/>
    <w:rsid w:val="00E859E4"/>
    <w:rsid w:val="00E910E9"/>
    <w:rsid w:val="00E92BDC"/>
    <w:rsid w:val="00E93DF5"/>
    <w:rsid w:val="00E95BA3"/>
    <w:rsid w:val="00E97EAC"/>
    <w:rsid w:val="00EA1DC9"/>
    <w:rsid w:val="00EA2F6C"/>
    <w:rsid w:val="00EA66A7"/>
    <w:rsid w:val="00EB2999"/>
    <w:rsid w:val="00EB555D"/>
    <w:rsid w:val="00EB71FC"/>
    <w:rsid w:val="00EE5AA8"/>
    <w:rsid w:val="00EE705F"/>
    <w:rsid w:val="00EE73AB"/>
    <w:rsid w:val="00EF0227"/>
    <w:rsid w:val="00EF0809"/>
    <w:rsid w:val="00F043F5"/>
    <w:rsid w:val="00F07232"/>
    <w:rsid w:val="00F10842"/>
    <w:rsid w:val="00F16F19"/>
    <w:rsid w:val="00F2361F"/>
    <w:rsid w:val="00F31876"/>
    <w:rsid w:val="00F44B95"/>
    <w:rsid w:val="00F45030"/>
    <w:rsid w:val="00F45F28"/>
    <w:rsid w:val="00F52646"/>
    <w:rsid w:val="00F71C3B"/>
    <w:rsid w:val="00F731BC"/>
    <w:rsid w:val="00F80060"/>
    <w:rsid w:val="00F806A9"/>
    <w:rsid w:val="00F806B0"/>
    <w:rsid w:val="00FA6AC5"/>
    <w:rsid w:val="00FA7936"/>
    <w:rsid w:val="00FB4581"/>
    <w:rsid w:val="00FB5E61"/>
    <w:rsid w:val="00FB6791"/>
    <w:rsid w:val="00FC0905"/>
    <w:rsid w:val="00FC096D"/>
    <w:rsid w:val="00FC3B98"/>
    <w:rsid w:val="00FC68BA"/>
    <w:rsid w:val="00FD122B"/>
    <w:rsid w:val="00FD6357"/>
    <w:rsid w:val="00FD7800"/>
    <w:rsid w:val="00FD7F14"/>
    <w:rsid w:val="00FF6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1F"/>
  </w:style>
  <w:style w:type="paragraph" w:styleId="1">
    <w:name w:val="heading 1"/>
    <w:basedOn w:val="a"/>
    <w:link w:val="1Char"/>
    <w:uiPriority w:val="9"/>
    <w:qFormat/>
    <w:rsid w:val="00B94FE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2">
    <w:name w:val="heading 2"/>
    <w:basedOn w:val="a"/>
    <w:next w:val="a"/>
    <w:link w:val="2Char"/>
    <w:uiPriority w:val="9"/>
    <w:semiHidden/>
    <w:unhideWhenUsed/>
    <w:qFormat/>
    <w:rsid w:val="005B74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with-line-breaks">
    <w:name w:val="text-with-line-breaks"/>
    <w:basedOn w:val="a0"/>
    <w:rsid w:val="00022EE2"/>
  </w:style>
  <w:style w:type="character" w:customStyle="1" w:styleId="hps">
    <w:name w:val="hps"/>
    <w:basedOn w:val="a0"/>
    <w:rsid w:val="00532F93"/>
  </w:style>
  <w:style w:type="character" w:customStyle="1" w:styleId="shorttext">
    <w:name w:val="short_text"/>
    <w:basedOn w:val="a0"/>
    <w:rsid w:val="00BA02CA"/>
  </w:style>
  <w:style w:type="character" w:styleId="a3">
    <w:name w:val="Placeholder Text"/>
    <w:basedOn w:val="a0"/>
    <w:uiPriority w:val="99"/>
    <w:semiHidden/>
    <w:rsid w:val="00D56C98"/>
    <w:rPr>
      <w:color w:val="808080"/>
    </w:rPr>
  </w:style>
  <w:style w:type="table" w:styleId="a4">
    <w:name w:val="Table Grid"/>
    <w:basedOn w:val="a1"/>
    <w:uiPriority w:val="59"/>
    <w:rsid w:val="0090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704FE"/>
    <w:pPr>
      <w:tabs>
        <w:tab w:val="center" w:pos="4419"/>
        <w:tab w:val="right" w:pos="8838"/>
      </w:tabs>
      <w:spacing w:after="0" w:line="240" w:lineRule="auto"/>
    </w:pPr>
  </w:style>
  <w:style w:type="character" w:customStyle="1" w:styleId="Char">
    <w:name w:val="页眉 Char"/>
    <w:basedOn w:val="a0"/>
    <w:link w:val="a5"/>
    <w:uiPriority w:val="99"/>
    <w:rsid w:val="00C704FE"/>
  </w:style>
  <w:style w:type="paragraph" w:styleId="a6">
    <w:name w:val="footer"/>
    <w:basedOn w:val="a"/>
    <w:link w:val="Char0"/>
    <w:uiPriority w:val="99"/>
    <w:unhideWhenUsed/>
    <w:rsid w:val="00C704FE"/>
    <w:pPr>
      <w:tabs>
        <w:tab w:val="center" w:pos="4419"/>
        <w:tab w:val="right" w:pos="8838"/>
      </w:tabs>
      <w:spacing w:after="0" w:line="240" w:lineRule="auto"/>
    </w:pPr>
  </w:style>
  <w:style w:type="character" w:customStyle="1" w:styleId="Char0">
    <w:name w:val="页脚 Char"/>
    <w:basedOn w:val="a0"/>
    <w:link w:val="a6"/>
    <w:uiPriority w:val="99"/>
    <w:rsid w:val="00C704FE"/>
  </w:style>
  <w:style w:type="character" w:styleId="a7">
    <w:name w:val="Emphasis"/>
    <w:basedOn w:val="a0"/>
    <w:uiPriority w:val="20"/>
    <w:qFormat/>
    <w:rsid w:val="00EF0809"/>
    <w:rPr>
      <w:i/>
      <w:iCs/>
    </w:rPr>
  </w:style>
  <w:style w:type="paragraph" w:styleId="a8">
    <w:name w:val="Balloon Text"/>
    <w:basedOn w:val="a"/>
    <w:link w:val="Char1"/>
    <w:uiPriority w:val="99"/>
    <w:semiHidden/>
    <w:unhideWhenUsed/>
    <w:rsid w:val="00B64818"/>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B64818"/>
    <w:rPr>
      <w:rFonts w:ascii="Tahoma" w:hAnsi="Tahoma" w:cs="Tahoma"/>
      <w:sz w:val="16"/>
      <w:szCs w:val="16"/>
    </w:rPr>
  </w:style>
  <w:style w:type="character" w:customStyle="1" w:styleId="1Char">
    <w:name w:val="标题 1 Char"/>
    <w:basedOn w:val="a0"/>
    <w:link w:val="1"/>
    <w:uiPriority w:val="9"/>
    <w:rsid w:val="00B94FE7"/>
    <w:rPr>
      <w:rFonts w:ascii="Times New Roman" w:eastAsia="Times New Roman" w:hAnsi="Times New Roman" w:cs="Times New Roman"/>
      <w:kern w:val="36"/>
      <w:sz w:val="24"/>
      <w:szCs w:val="24"/>
      <w:lang w:eastAsia="es-MX"/>
    </w:rPr>
  </w:style>
  <w:style w:type="character" w:styleId="a9">
    <w:name w:val="Hyperlink"/>
    <w:basedOn w:val="a0"/>
    <w:uiPriority w:val="99"/>
    <w:unhideWhenUsed/>
    <w:rsid w:val="00B94FE7"/>
    <w:rPr>
      <w:strike w:val="0"/>
      <w:dstrike w:val="0"/>
      <w:color w:val="000000"/>
      <w:u w:val="none"/>
      <w:effect w:val="none"/>
    </w:rPr>
  </w:style>
  <w:style w:type="character" w:customStyle="1" w:styleId="offscreen">
    <w:name w:val="offscreen"/>
    <w:basedOn w:val="a0"/>
    <w:rsid w:val="00B94FE7"/>
  </w:style>
  <w:style w:type="paragraph" w:styleId="aa">
    <w:name w:val="Normal (Web)"/>
    <w:basedOn w:val="a"/>
    <w:uiPriority w:val="99"/>
    <w:semiHidden/>
    <w:unhideWhenUsed/>
    <w:rsid w:val="00907F24"/>
    <w:rPr>
      <w:rFonts w:ascii="Times New Roman" w:hAnsi="Times New Roman" w:cs="Times New Roman"/>
      <w:sz w:val="24"/>
      <w:szCs w:val="24"/>
    </w:rPr>
  </w:style>
  <w:style w:type="paragraph" w:styleId="ab">
    <w:name w:val="List Paragraph"/>
    <w:basedOn w:val="a"/>
    <w:uiPriority w:val="34"/>
    <w:qFormat/>
    <w:rsid w:val="007B616C"/>
    <w:pPr>
      <w:ind w:left="720"/>
      <w:contextualSpacing/>
    </w:pPr>
  </w:style>
  <w:style w:type="character" w:customStyle="1" w:styleId="author">
    <w:name w:val="author"/>
    <w:basedOn w:val="a0"/>
    <w:rsid w:val="008B202E"/>
  </w:style>
  <w:style w:type="character" w:customStyle="1" w:styleId="apple-converted-space">
    <w:name w:val="apple-converted-space"/>
    <w:basedOn w:val="a0"/>
    <w:rsid w:val="008B202E"/>
  </w:style>
  <w:style w:type="character" w:customStyle="1" w:styleId="othertitle">
    <w:name w:val="othertitle"/>
    <w:basedOn w:val="a0"/>
    <w:rsid w:val="008B202E"/>
  </w:style>
  <w:style w:type="character" w:customStyle="1" w:styleId="pubyear">
    <w:name w:val="pubyear"/>
    <w:basedOn w:val="a0"/>
    <w:rsid w:val="008B202E"/>
  </w:style>
  <w:style w:type="character" w:styleId="ac">
    <w:name w:val="annotation reference"/>
    <w:basedOn w:val="a0"/>
    <w:uiPriority w:val="99"/>
    <w:semiHidden/>
    <w:unhideWhenUsed/>
    <w:rsid w:val="00C77980"/>
    <w:rPr>
      <w:sz w:val="16"/>
      <w:szCs w:val="16"/>
    </w:rPr>
  </w:style>
  <w:style w:type="paragraph" w:styleId="ad">
    <w:name w:val="annotation text"/>
    <w:basedOn w:val="a"/>
    <w:link w:val="Char2"/>
    <w:uiPriority w:val="99"/>
    <w:semiHidden/>
    <w:unhideWhenUsed/>
    <w:rsid w:val="00C77980"/>
    <w:pPr>
      <w:spacing w:line="240" w:lineRule="auto"/>
    </w:pPr>
    <w:rPr>
      <w:sz w:val="20"/>
      <w:szCs w:val="20"/>
    </w:rPr>
  </w:style>
  <w:style w:type="character" w:customStyle="1" w:styleId="Char2">
    <w:name w:val="批注文字 Char"/>
    <w:basedOn w:val="a0"/>
    <w:link w:val="ad"/>
    <w:uiPriority w:val="99"/>
    <w:semiHidden/>
    <w:rsid w:val="00C77980"/>
    <w:rPr>
      <w:sz w:val="20"/>
      <w:szCs w:val="20"/>
    </w:rPr>
  </w:style>
  <w:style w:type="paragraph" w:styleId="ae">
    <w:name w:val="annotation subject"/>
    <w:basedOn w:val="ad"/>
    <w:next w:val="ad"/>
    <w:link w:val="Char3"/>
    <w:uiPriority w:val="99"/>
    <w:semiHidden/>
    <w:unhideWhenUsed/>
    <w:rsid w:val="00C77980"/>
    <w:rPr>
      <w:b/>
      <w:bCs/>
    </w:rPr>
  </w:style>
  <w:style w:type="character" w:customStyle="1" w:styleId="Char3">
    <w:name w:val="批注主题 Char"/>
    <w:basedOn w:val="Char2"/>
    <w:link w:val="ae"/>
    <w:uiPriority w:val="99"/>
    <w:semiHidden/>
    <w:rsid w:val="00C77980"/>
    <w:rPr>
      <w:b/>
      <w:bCs/>
      <w:sz w:val="20"/>
      <w:szCs w:val="20"/>
    </w:rPr>
  </w:style>
  <w:style w:type="paragraph" w:customStyle="1" w:styleId="Autores1">
    <w:name w:val="Autores1"/>
    <w:basedOn w:val="a"/>
    <w:rsid w:val="005B748A"/>
    <w:pPr>
      <w:suppressAutoHyphens/>
      <w:spacing w:after="0" w:line="240" w:lineRule="auto"/>
      <w:jc w:val="center"/>
    </w:pPr>
    <w:rPr>
      <w:rFonts w:ascii="Times New Roman" w:eastAsia="Times New Roman" w:hAnsi="Times New Roman" w:cs="Times New Roman"/>
      <w:sz w:val="24"/>
      <w:szCs w:val="20"/>
      <w:lang w:val="es-ES" w:eastAsia="zh-CN"/>
    </w:rPr>
  </w:style>
  <w:style w:type="character" w:customStyle="1" w:styleId="2Char">
    <w:name w:val="标题 2 Char"/>
    <w:basedOn w:val="a0"/>
    <w:link w:val="2"/>
    <w:uiPriority w:val="9"/>
    <w:semiHidden/>
    <w:rsid w:val="005B748A"/>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4E6725"/>
    <w:rPr>
      <w:color w:val="808080"/>
      <w:shd w:val="clear" w:color="auto" w:fill="E6E6E6"/>
    </w:rPr>
  </w:style>
  <w:style w:type="table" w:customStyle="1" w:styleId="GridTableLight">
    <w:name w:val="Grid Table Light"/>
    <w:basedOn w:val="a1"/>
    <w:uiPriority w:val="40"/>
    <w:rsid w:val="00144FF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144F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filiationdepartment">
    <w:name w:val="affiliation__department"/>
    <w:basedOn w:val="a0"/>
    <w:rsid w:val="00857C11"/>
  </w:style>
  <w:style w:type="character" w:customStyle="1" w:styleId="affiliationname">
    <w:name w:val="affiliation__name"/>
    <w:basedOn w:val="a0"/>
    <w:rsid w:val="00857C11"/>
  </w:style>
  <w:style w:type="character" w:customStyle="1" w:styleId="affiliationcity">
    <w:name w:val="affiliation__city"/>
    <w:basedOn w:val="a0"/>
    <w:rsid w:val="00857C11"/>
  </w:style>
  <w:style w:type="character" w:customStyle="1" w:styleId="affiliationcountry">
    <w:name w:val="affiliation__country"/>
    <w:basedOn w:val="a0"/>
    <w:rsid w:val="00857C11"/>
  </w:style>
  <w:style w:type="character" w:customStyle="1" w:styleId="citationref">
    <w:name w:val="citationref"/>
    <w:basedOn w:val="a0"/>
    <w:rsid w:val="003C72CA"/>
  </w:style>
  <w:style w:type="character" w:styleId="af">
    <w:name w:val="Strong"/>
    <w:basedOn w:val="a0"/>
    <w:uiPriority w:val="22"/>
    <w:qFormat/>
    <w:rsid w:val="00D62523"/>
    <w:rPr>
      <w:b/>
      <w:bCs/>
    </w:rPr>
  </w:style>
  <w:style w:type="character" w:customStyle="1" w:styleId="occurrence">
    <w:name w:val="occurrence"/>
    <w:basedOn w:val="a0"/>
    <w:rsid w:val="00D62523"/>
  </w:style>
  <w:style w:type="character" w:customStyle="1" w:styleId="externalref">
    <w:name w:val="externalref"/>
    <w:basedOn w:val="a0"/>
    <w:rsid w:val="00D62523"/>
  </w:style>
  <w:style w:type="character" w:customStyle="1" w:styleId="refsource">
    <w:name w:val="refsource"/>
    <w:basedOn w:val="a0"/>
    <w:rsid w:val="00D62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94FE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Ttulo2">
    <w:name w:val="heading 2"/>
    <w:basedOn w:val="Normal"/>
    <w:next w:val="Normal"/>
    <w:link w:val="Ttulo2Car"/>
    <w:uiPriority w:val="9"/>
    <w:semiHidden/>
    <w:unhideWhenUsed/>
    <w:qFormat/>
    <w:rsid w:val="005B74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with-line-breaks">
    <w:name w:val="text-with-line-breaks"/>
    <w:basedOn w:val="Fuentedeprrafopredeter"/>
    <w:rsid w:val="00022EE2"/>
  </w:style>
  <w:style w:type="character" w:customStyle="1" w:styleId="hps">
    <w:name w:val="hps"/>
    <w:basedOn w:val="Fuentedeprrafopredeter"/>
    <w:rsid w:val="00532F93"/>
  </w:style>
  <w:style w:type="character" w:customStyle="1" w:styleId="shorttext">
    <w:name w:val="short_text"/>
    <w:basedOn w:val="Fuentedeprrafopredeter"/>
    <w:rsid w:val="00BA02CA"/>
  </w:style>
  <w:style w:type="character" w:styleId="Textodelmarcadordeposicin">
    <w:name w:val="Placeholder Text"/>
    <w:basedOn w:val="Fuentedeprrafopredeter"/>
    <w:uiPriority w:val="99"/>
    <w:semiHidden/>
    <w:rsid w:val="00D56C98"/>
    <w:rPr>
      <w:color w:val="808080"/>
    </w:rPr>
  </w:style>
  <w:style w:type="table" w:styleId="Tablaconcuadrcula">
    <w:name w:val="Table Grid"/>
    <w:basedOn w:val="Tablanormal"/>
    <w:uiPriority w:val="59"/>
    <w:rsid w:val="0090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04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4FE"/>
  </w:style>
  <w:style w:type="paragraph" w:styleId="Piedepgina">
    <w:name w:val="footer"/>
    <w:basedOn w:val="Normal"/>
    <w:link w:val="PiedepginaCar"/>
    <w:uiPriority w:val="99"/>
    <w:unhideWhenUsed/>
    <w:rsid w:val="00C704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4FE"/>
  </w:style>
  <w:style w:type="character" w:styleId="nfasis">
    <w:name w:val="Emphasis"/>
    <w:basedOn w:val="Fuentedeprrafopredeter"/>
    <w:uiPriority w:val="20"/>
    <w:qFormat/>
    <w:rsid w:val="00EF0809"/>
    <w:rPr>
      <w:i/>
      <w:iCs/>
    </w:rPr>
  </w:style>
  <w:style w:type="paragraph" w:styleId="Textodeglobo">
    <w:name w:val="Balloon Text"/>
    <w:basedOn w:val="Normal"/>
    <w:link w:val="TextodegloboCar"/>
    <w:uiPriority w:val="99"/>
    <w:semiHidden/>
    <w:unhideWhenUsed/>
    <w:rsid w:val="00B64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818"/>
    <w:rPr>
      <w:rFonts w:ascii="Tahoma" w:hAnsi="Tahoma" w:cs="Tahoma"/>
      <w:sz w:val="16"/>
      <w:szCs w:val="16"/>
    </w:rPr>
  </w:style>
  <w:style w:type="character" w:customStyle="1" w:styleId="Ttulo1Car">
    <w:name w:val="Título 1 Car"/>
    <w:basedOn w:val="Fuentedeprrafopredeter"/>
    <w:link w:val="Ttulo1"/>
    <w:uiPriority w:val="9"/>
    <w:rsid w:val="00B94FE7"/>
    <w:rPr>
      <w:rFonts w:ascii="Times New Roman" w:eastAsia="Times New Roman" w:hAnsi="Times New Roman" w:cs="Times New Roman"/>
      <w:kern w:val="36"/>
      <w:sz w:val="24"/>
      <w:szCs w:val="24"/>
      <w:lang w:eastAsia="es-MX"/>
    </w:rPr>
  </w:style>
  <w:style w:type="character" w:styleId="Hipervnculo">
    <w:name w:val="Hyperlink"/>
    <w:basedOn w:val="Fuentedeprrafopredeter"/>
    <w:uiPriority w:val="99"/>
    <w:unhideWhenUsed/>
    <w:rsid w:val="00B94FE7"/>
    <w:rPr>
      <w:strike w:val="0"/>
      <w:dstrike w:val="0"/>
      <w:color w:val="000000"/>
      <w:u w:val="none"/>
      <w:effect w:val="none"/>
    </w:rPr>
  </w:style>
  <w:style w:type="character" w:customStyle="1" w:styleId="offscreen">
    <w:name w:val="offscreen"/>
    <w:basedOn w:val="Fuentedeprrafopredeter"/>
    <w:rsid w:val="00B94FE7"/>
  </w:style>
  <w:style w:type="paragraph" w:styleId="NormalWeb">
    <w:name w:val="Normal (Web)"/>
    <w:basedOn w:val="Normal"/>
    <w:uiPriority w:val="99"/>
    <w:semiHidden/>
    <w:unhideWhenUsed/>
    <w:rsid w:val="00907F24"/>
    <w:rPr>
      <w:rFonts w:ascii="Times New Roman" w:hAnsi="Times New Roman" w:cs="Times New Roman"/>
      <w:sz w:val="24"/>
      <w:szCs w:val="24"/>
    </w:rPr>
  </w:style>
  <w:style w:type="paragraph" w:styleId="Prrafodelista">
    <w:name w:val="List Paragraph"/>
    <w:basedOn w:val="Normal"/>
    <w:uiPriority w:val="34"/>
    <w:qFormat/>
    <w:rsid w:val="007B616C"/>
    <w:pPr>
      <w:ind w:left="720"/>
      <w:contextualSpacing/>
    </w:pPr>
  </w:style>
  <w:style w:type="character" w:customStyle="1" w:styleId="author">
    <w:name w:val="author"/>
    <w:basedOn w:val="Fuentedeprrafopredeter"/>
    <w:rsid w:val="008B202E"/>
  </w:style>
  <w:style w:type="character" w:customStyle="1" w:styleId="apple-converted-space">
    <w:name w:val="apple-converted-space"/>
    <w:basedOn w:val="Fuentedeprrafopredeter"/>
    <w:rsid w:val="008B202E"/>
  </w:style>
  <w:style w:type="character" w:customStyle="1" w:styleId="othertitle">
    <w:name w:val="othertitle"/>
    <w:basedOn w:val="Fuentedeprrafopredeter"/>
    <w:rsid w:val="008B202E"/>
  </w:style>
  <w:style w:type="character" w:customStyle="1" w:styleId="pubyear">
    <w:name w:val="pubyear"/>
    <w:basedOn w:val="Fuentedeprrafopredeter"/>
    <w:rsid w:val="008B202E"/>
  </w:style>
  <w:style w:type="character" w:styleId="Refdecomentario">
    <w:name w:val="annotation reference"/>
    <w:basedOn w:val="Fuentedeprrafopredeter"/>
    <w:uiPriority w:val="99"/>
    <w:semiHidden/>
    <w:unhideWhenUsed/>
    <w:rsid w:val="00C77980"/>
    <w:rPr>
      <w:sz w:val="16"/>
      <w:szCs w:val="16"/>
    </w:rPr>
  </w:style>
  <w:style w:type="paragraph" w:styleId="Textocomentario">
    <w:name w:val="annotation text"/>
    <w:basedOn w:val="Normal"/>
    <w:link w:val="TextocomentarioCar"/>
    <w:uiPriority w:val="99"/>
    <w:semiHidden/>
    <w:unhideWhenUsed/>
    <w:rsid w:val="00C779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980"/>
    <w:rPr>
      <w:sz w:val="20"/>
      <w:szCs w:val="20"/>
    </w:rPr>
  </w:style>
  <w:style w:type="paragraph" w:styleId="Asuntodelcomentario">
    <w:name w:val="annotation subject"/>
    <w:basedOn w:val="Textocomentario"/>
    <w:next w:val="Textocomentario"/>
    <w:link w:val="AsuntodelcomentarioCar"/>
    <w:uiPriority w:val="99"/>
    <w:semiHidden/>
    <w:unhideWhenUsed/>
    <w:rsid w:val="00C77980"/>
    <w:rPr>
      <w:b/>
      <w:bCs/>
    </w:rPr>
  </w:style>
  <w:style w:type="character" w:customStyle="1" w:styleId="AsuntodelcomentarioCar">
    <w:name w:val="Asunto del comentario Car"/>
    <w:basedOn w:val="TextocomentarioCar"/>
    <w:link w:val="Asuntodelcomentario"/>
    <w:uiPriority w:val="99"/>
    <w:semiHidden/>
    <w:rsid w:val="00C77980"/>
    <w:rPr>
      <w:b/>
      <w:bCs/>
      <w:sz w:val="20"/>
      <w:szCs w:val="20"/>
    </w:rPr>
  </w:style>
  <w:style w:type="paragraph" w:customStyle="1" w:styleId="Autores1">
    <w:name w:val="Autores1"/>
    <w:basedOn w:val="Normal"/>
    <w:rsid w:val="005B748A"/>
    <w:pPr>
      <w:suppressAutoHyphens/>
      <w:spacing w:after="0" w:line="240" w:lineRule="auto"/>
      <w:jc w:val="center"/>
    </w:pPr>
    <w:rPr>
      <w:rFonts w:ascii="Times New Roman" w:eastAsia="Times New Roman" w:hAnsi="Times New Roman" w:cs="Times New Roman"/>
      <w:sz w:val="24"/>
      <w:szCs w:val="20"/>
      <w:lang w:val="es-ES" w:eastAsia="zh-CN"/>
    </w:rPr>
  </w:style>
  <w:style w:type="character" w:customStyle="1" w:styleId="Ttulo2Car">
    <w:name w:val="Título 2 Car"/>
    <w:basedOn w:val="Fuentedeprrafopredeter"/>
    <w:link w:val="Ttulo2"/>
    <w:uiPriority w:val="9"/>
    <w:semiHidden/>
    <w:rsid w:val="005B748A"/>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Fuentedeprrafopredeter"/>
    <w:uiPriority w:val="99"/>
    <w:semiHidden/>
    <w:unhideWhenUsed/>
    <w:rsid w:val="004E6725"/>
    <w:rPr>
      <w:color w:val="808080"/>
      <w:shd w:val="clear" w:color="auto" w:fill="E6E6E6"/>
    </w:rPr>
  </w:style>
  <w:style w:type="table" w:customStyle="1" w:styleId="GridTableLight">
    <w:name w:val="Grid Table Light"/>
    <w:basedOn w:val="Tablanormal"/>
    <w:uiPriority w:val="40"/>
    <w:rsid w:val="00144FF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anormal"/>
    <w:uiPriority w:val="42"/>
    <w:rsid w:val="00144F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filiationdepartment">
    <w:name w:val="affiliation__department"/>
    <w:basedOn w:val="Fuentedeprrafopredeter"/>
    <w:rsid w:val="00857C11"/>
  </w:style>
  <w:style w:type="character" w:customStyle="1" w:styleId="affiliationname">
    <w:name w:val="affiliation__name"/>
    <w:basedOn w:val="Fuentedeprrafopredeter"/>
    <w:rsid w:val="00857C11"/>
  </w:style>
  <w:style w:type="character" w:customStyle="1" w:styleId="affiliationcity">
    <w:name w:val="affiliation__city"/>
    <w:basedOn w:val="Fuentedeprrafopredeter"/>
    <w:rsid w:val="00857C11"/>
  </w:style>
  <w:style w:type="character" w:customStyle="1" w:styleId="affiliationcountry">
    <w:name w:val="affiliation__country"/>
    <w:basedOn w:val="Fuentedeprrafopredeter"/>
    <w:rsid w:val="00857C11"/>
  </w:style>
  <w:style w:type="character" w:customStyle="1" w:styleId="citationref">
    <w:name w:val="citationref"/>
    <w:basedOn w:val="Fuentedeprrafopredeter"/>
    <w:rsid w:val="003C72CA"/>
  </w:style>
  <w:style w:type="character" w:styleId="Textoennegrita">
    <w:name w:val="Strong"/>
    <w:basedOn w:val="Fuentedeprrafopredeter"/>
    <w:uiPriority w:val="22"/>
    <w:qFormat/>
    <w:rsid w:val="00D62523"/>
    <w:rPr>
      <w:b/>
      <w:bCs/>
    </w:rPr>
  </w:style>
  <w:style w:type="character" w:customStyle="1" w:styleId="occurrence">
    <w:name w:val="occurrence"/>
    <w:basedOn w:val="Fuentedeprrafopredeter"/>
    <w:rsid w:val="00D62523"/>
  </w:style>
  <w:style w:type="character" w:customStyle="1" w:styleId="externalref">
    <w:name w:val="externalref"/>
    <w:basedOn w:val="Fuentedeprrafopredeter"/>
    <w:rsid w:val="00D62523"/>
  </w:style>
  <w:style w:type="character" w:customStyle="1" w:styleId="refsource">
    <w:name w:val="refsource"/>
    <w:basedOn w:val="Fuentedeprrafopredeter"/>
    <w:rsid w:val="00D62523"/>
  </w:style>
</w:styles>
</file>

<file path=word/webSettings.xml><?xml version="1.0" encoding="utf-8"?>
<w:webSettings xmlns:r="http://schemas.openxmlformats.org/officeDocument/2006/relationships" xmlns:w="http://schemas.openxmlformats.org/wordprocessingml/2006/main">
  <w:divs>
    <w:div w:id="53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249608">
          <w:marLeft w:val="0"/>
          <w:marRight w:val="0"/>
          <w:marTop w:val="0"/>
          <w:marBottom w:val="0"/>
          <w:divBdr>
            <w:top w:val="none" w:sz="0" w:space="0" w:color="auto"/>
            <w:left w:val="none" w:sz="0" w:space="0" w:color="auto"/>
            <w:bottom w:val="none" w:sz="0" w:space="0" w:color="auto"/>
            <w:right w:val="none" w:sz="0" w:space="0" w:color="auto"/>
          </w:divBdr>
          <w:divsChild>
            <w:div w:id="11307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462">
      <w:bodyDiv w:val="1"/>
      <w:marLeft w:val="0"/>
      <w:marRight w:val="0"/>
      <w:marTop w:val="0"/>
      <w:marBottom w:val="0"/>
      <w:divBdr>
        <w:top w:val="none" w:sz="0" w:space="0" w:color="auto"/>
        <w:left w:val="none" w:sz="0" w:space="0" w:color="auto"/>
        <w:bottom w:val="none" w:sz="0" w:space="0" w:color="auto"/>
        <w:right w:val="none" w:sz="0" w:space="0" w:color="auto"/>
      </w:divBdr>
      <w:divsChild>
        <w:div w:id="399062835">
          <w:marLeft w:val="0"/>
          <w:marRight w:val="0"/>
          <w:marTop w:val="0"/>
          <w:marBottom w:val="0"/>
          <w:divBdr>
            <w:top w:val="none" w:sz="0" w:space="0" w:color="auto"/>
            <w:left w:val="none" w:sz="0" w:space="0" w:color="auto"/>
            <w:bottom w:val="none" w:sz="0" w:space="0" w:color="auto"/>
            <w:right w:val="none" w:sz="0" w:space="0" w:color="auto"/>
          </w:divBdr>
        </w:div>
        <w:div w:id="1193034867">
          <w:marLeft w:val="0"/>
          <w:marRight w:val="0"/>
          <w:marTop w:val="0"/>
          <w:marBottom w:val="0"/>
          <w:divBdr>
            <w:top w:val="none" w:sz="0" w:space="0" w:color="auto"/>
            <w:left w:val="none" w:sz="0" w:space="0" w:color="auto"/>
            <w:bottom w:val="none" w:sz="0" w:space="0" w:color="auto"/>
            <w:right w:val="none" w:sz="0" w:space="0" w:color="auto"/>
          </w:divBdr>
        </w:div>
      </w:divsChild>
    </w:div>
    <w:div w:id="122965922">
      <w:bodyDiv w:val="1"/>
      <w:marLeft w:val="0"/>
      <w:marRight w:val="0"/>
      <w:marTop w:val="0"/>
      <w:marBottom w:val="0"/>
      <w:divBdr>
        <w:top w:val="none" w:sz="0" w:space="0" w:color="auto"/>
        <w:left w:val="none" w:sz="0" w:space="0" w:color="auto"/>
        <w:bottom w:val="none" w:sz="0" w:space="0" w:color="auto"/>
        <w:right w:val="none" w:sz="0" w:space="0" w:color="auto"/>
      </w:divBdr>
      <w:divsChild>
        <w:div w:id="426969222">
          <w:marLeft w:val="547"/>
          <w:marRight w:val="0"/>
          <w:marTop w:val="0"/>
          <w:marBottom w:val="0"/>
          <w:divBdr>
            <w:top w:val="none" w:sz="0" w:space="0" w:color="auto"/>
            <w:left w:val="none" w:sz="0" w:space="0" w:color="auto"/>
            <w:bottom w:val="none" w:sz="0" w:space="0" w:color="auto"/>
            <w:right w:val="none" w:sz="0" w:space="0" w:color="auto"/>
          </w:divBdr>
        </w:div>
        <w:div w:id="1462534066">
          <w:marLeft w:val="547"/>
          <w:marRight w:val="0"/>
          <w:marTop w:val="0"/>
          <w:marBottom w:val="0"/>
          <w:divBdr>
            <w:top w:val="none" w:sz="0" w:space="0" w:color="auto"/>
            <w:left w:val="none" w:sz="0" w:space="0" w:color="auto"/>
            <w:bottom w:val="none" w:sz="0" w:space="0" w:color="auto"/>
            <w:right w:val="none" w:sz="0" w:space="0" w:color="auto"/>
          </w:divBdr>
        </w:div>
      </w:divsChild>
    </w:div>
    <w:div w:id="165247982">
      <w:bodyDiv w:val="1"/>
      <w:marLeft w:val="0"/>
      <w:marRight w:val="0"/>
      <w:marTop w:val="0"/>
      <w:marBottom w:val="0"/>
      <w:divBdr>
        <w:top w:val="none" w:sz="0" w:space="0" w:color="auto"/>
        <w:left w:val="none" w:sz="0" w:space="0" w:color="auto"/>
        <w:bottom w:val="none" w:sz="0" w:space="0" w:color="auto"/>
        <w:right w:val="none" w:sz="0" w:space="0" w:color="auto"/>
      </w:divBdr>
    </w:div>
    <w:div w:id="167602128">
      <w:bodyDiv w:val="1"/>
      <w:marLeft w:val="0"/>
      <w:marRight w:val="0"/>
      <w:marTop w:val="0"/>
      <w:marBottom w:val="0"/>
      <w:divBdr>
        <w:top w:val="none" w:sz="0" w:space="0" w:color="auto"/>
        <w:left w:val="none" w:sz="0" w:space="0" w:color="auto"/>
        <w:bottom w:val="none" w:sz="0" w:space="0" w:color="auto"/>
        <w:right w:val="none" w:sz="0" w:space="0" w:color="auto"/>
      </w:divBdr>
      <w:divsChild>
        <w:div w:id="1828279038">
          <w:marLeft w:val="0"/>
          <w:marRight w:val="0"/>
          <w:marTop w:val="0"/>
          <w:marBottom w:val="0"/>
          <w:divBdr>
            <w:top w:val="single" w:sz="2" w:space="0" w:color="2E2E2E"/>
            <w:left w:val="single" w:sz="2" w:space="0" w:color="2E2E2E"/>
            <w:bottom w:val="single" w:sz="2" w:space="0" w:color="2E2E2E"/>
            <w:right w:val="single" w:sz="2" w:space="0" w:color="2E2E2E"/>
          </w:divBdr>
          <w:divsChild>
            <w:div w:id="1257788605">
              <w:marLeft w:val="0"/>
              <w:marRight w:val="0"/>
              <w:marTop w:val="0"/>
              <w:marBottom w:val="0"/>
              <w:divBdr>
                <w:top w:val="single" w:sz="6" w:space="0" w:color="C9C9C9"/>
                <w:left w:val="none" w:sz="0" w:space="0" w:color="auto"/>
                <w:bottom w:val="none" w:sz="0" w:space="0" w:color="auto"/>
                <w:right w:val="none" w:sz="0" w:space="0" w:color="auto"/>
              </w:divBdr>
              <w:divsChild>
                <w:div w:id="2132745587">
                  <w:marLeft w:val="0"/>
                  <w:marRight w:val="0"/>
                  <w:marTop w:val="0"/>
                  <w:marBottom w:val="0"/>
                  <w:divBdr>
                    <w:top w:val="none" w:sz="0" w:space="0" w:color="auto"/>
                    <w:left w:val="none" w:sz="0" w:space="0" w:color="auto"/>
                    <w:bottom w:val="none" w:sz="0" w:space="0" w:color="auto"/>
                    <w:right w:val="none" w:sz="0" w:space="0" w:color="auto"/>
                  </w:divBdr>
                  <w:divsChild>
                    <w:div w:id="2145735042">
                      <w:marLeft w:val="0"/>
                      <w:marRight w:val="0"/>
                      <w:marTop w:val="0"/>
                      <w:marBottom w:val="0"/>
                      <w:divBdr>
                        <w:top w:val="none" w:sz="0" w:space="0" w:color="auto"/>
                        <w:left w:val="none" w:sz="0" w:space="0" w:color="auto"/>
                        <w:bottom w:val="none" w:sz="0" w:space="0" w:color="auto"/>
                        <w:right w:val="none" w:sz="0" w:space="0" w:color="auto"/>
                      </w:divBdr>
                      <w:divsChild>
                        <w:div w:id="573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847">
      <w:bodyDiv w:val="1"/>
      <w:marLeft w:val="0"/>
      <w:marRight w:val="0"/>
      <w:marTop w:val="0"/>
      <w:marBottom w:val="0"/>
      <w:divBdr>
        <w:top w:val="none" w:sz="0" w:space="0" w:color="auto"/>
        <w:left w:val="none" w:sz="0" w:space="0" w:color="auto"/>
        <w:bottom w:val="none" w:sz="0" w:space="0" w:color="auto"/>
        <w:right w:val="none" w:sz="0" w:space="0" w:color="auto"/>
      </w:divBdr>
    </w:div>
    <w:div w:id="221403115">
      <w:bodyDiv w:val="1"/>
      <w:marLeft w:val="0"/>
      <w:marRight w:val="0"/>
      <w:marTop w:val="0"/>
      <w:marBottom w:val="0"/>
      <w:divBdr>
        <w:top w:val="none" w:sz="0" w:space="0" w:color="auto"/>
        <w:left w:val="none" w:sz="0" w:space="0" w:color="auto"/>
        <w:bottom w:val="none" w:sz="0" w:space="0" w:color="auto"/>
        <w:right w:val="none" w:sz="0" w:space="0" w:color="auto"/>
      </w:divBdr>
    </w:div>
    <w:div w:id="278800595">
      <w:bodyDiv w:val="1"/>
      <w:marLeft w:val="0"/>
      <w:marRight w:val="0"/>
      <w:marTop w:val="0"/>
      <w:marBottom w:val="0"/>
      <w:divBdr>
        <w:top w:val="none" w:sz="0" w:space="0" w:color="auto"/>
        <w:left w:val="none" w:sz="0" w:space="0" w:color="auto"/>
        <w:bottom w:val="none" w:sz="0" w:space="0" w:color="auto"/>
        <w:right w:val="none" w:sz="0" w:space="0" w:color="auto"/>
      </w:divBdr>
    </w:div>
    <w:div w:id="289091852">
      <w:bodyDiv w:val="1"/>
      <w:marLeft w:val="0"/>
      <w:marRight w:val="0"/>
      <w:marTop w:val="0"/>
      <w:marBottom w:val="0"/>
      <w:divBdr>
        <w:top w:val="none" w:sz="0" w:space="0" w:color="auto"/>
        <w:left w:val="none" w:sz="0" w:space="0" w:color="auto"/>
        <w:bottom w:val="none" w:sz="0" w:space="0" w:color="auto"/>
        <w:right w:val="none" w:sz="0" w:space="0" w:color="auto"/>
      </w:divBdr>
    </w:div>
    <w:div w:id="343484446">
      <w:bodyDiv w:val="1"/>
      <w:marLeft w:val="0"/>
      <w:marRight w:val="0"/>
      <w:marTop w:val="0"/>
      <w:marBottom w:val="0"/>
      <w:divBdr>
        <w:top w:val="none" w:sz="0" w:space="0" w:color="auto"/>
        <w:left w:val="none" w:sz="0" w:space="0" w:color="auto"/>
        <w:bottom w:val="none" w:sz="0" w:space="0" w:color="auto"/>
        <w:right w:val="none" w:sz="0" w:space="0" w:color="auto"/>
      </w:divBdr>
    </w:div>
    <w:div w:id="365957114">
      <w:bodyDiv w:val="1"/>
      <w:marLeft w:val="0"/>
      <w:marRight w:val="0"/>
      <w:marTop w:val="0"/>
      <w:marBottom w:val="0"/>
      <w:divBdr>
        <w:top w:val="none" w:sz="0" w:space="0" w:color="auto"/>
        <w:left w:val="none" w:sz="0" w:space="0" w:color="auto"/>
        <w:bottom w:val="none" w:sz="0" w:space="0" w:color="auto"/>
        <w:right w:val="none" w:sz="0" w:space="0" w:color="auto"/>
      </w:divBdr>
      <w:divsChild>
        <w:div w:id="364912806">
          <w:marLeft w:val="0"/>
          <w:marRight w:val="60"/>
          <w:marTop w:val="0"/>
          <w:marBottom w:val="0"/>
          <w:divBdr>
            <w:top w:val="none" w:sz="0" w:space="0" w:color="auto"/>
            <w:left w:val="none" w:sz="0" w:space="0" w:color="auto"/>
            <w:bottom w:val="none" w:sz="0" w:space="0" w:color="auto"/>
            <w:right w:val="none" w:sz="0" w:space="0" w:color="auto"/>
          </w:divBdr>
        </w:div>
      </w:divsChild>
    </w:div>
    <w:div w:id="469712540">
      <w:bodyDiv w:val="1"/>
      <w:marLeft w:val="0"/>
      <w:marRight w:val="0"/>
      <w:marTop w:val="0"/>
      <w:marBottom w:val="0"/>
      <w:divBdr>
        <w:top w:val="none" w:sz="0" w:space="0" w:color="auto"/>
        <w:left w:val="none" w:sz="0" w:space="0" w:color="auto"/>
        <w:bottom w:val="none" w:sz="0" w:space="0" w:color="auto"/>
        <w:right w:val="none" w:sz="0" w:space="0" w:color="auto"/>
      </w:divBdr>
      <w:divsChild>
        <w:div w:id="1222866826">
          <w:marLeft w:val="0"/>
          <w:marRight w:val="0"/>
          <w:marTop w:val="0"/>
          <w:marBottom w:val="0"/>
          <w:divBdr>
            <w:top w:val="single" w:sz="2" w:space="0" w:color="2E2E2E"/>
            <w:left w:val="single" w:sz="2" w:space="0" w:color="2E2E2E"/>
            <w:bottom w:val="single" w:sz="2" w:space="0" w:color="2E2E2E"/>
            <w:right w:val="single" w:sz="2" w:space="0" w:color="2E2E2E"/>
          </w:divBdr>
          <w:divsChild>
            <w:div w:id="1464352701">
              <w:marLeft w:val="0"/>
              <w:marRight w:val="0"/>
              <w:marTop w:val="0"/>
              <w:marBottom w:val="0"/>
              <w:divBdr>
                <w:top w:val="single" w:sz="6" w:space="0" w:color="C9C9C9"/>
                <w:left w:val="none" w:sz="0" w:space="0" w:color="auto"/>
                <w:bottom w:val="none" w:sz="0" w:space="0" w:color="auto"/>
                <w:right w:val="none" w:sz="0" w:space="0" w:color="auto"/>
              </w:divBdr>
              <w:divsChild>
                <w:div w:id="1815029101">
                  <w:marLeft w:val="0"/>
                  <w:marRight w:val="0"/>
                  <w:marTop w:val="0"/>
                  <w:marBottom w:val="0"/>
                  <w:divBdr>
                    <w:top w:val="none" w:sz="0" w:space="0" w:color="auto"/>
                    <w:left w:val="none" w:sz="0" w:space="0" w:color="auto"/>
                    <w:bottom w:val="none" w:sz="0" w:space="0" w:color="auto"/>
                    <w:right w:val="none" w:sz="0" w:space="0" w:color="auto"/>
                  </w:divBdr>
                  <w:divsChild>
                    <w:div w:id="1014191790">
                      <w:marLeft w:val="0"/>
                      <w:marRight w:val="0"/>
                      <w:marTop w:val="0"/>
                      <w:marBottom w:val="0"/>
                      <w:divBdr>
                        <w:top w:val="none" w:sz="0" w:space="0" w:color="auto"/>
                        <w:left w:val="none" w:sz="0" w:space="0" w:color="auto"/>
                        <w:bottom w:val="none" w:sz="0" w:space="0" w:color="auto"/>
                        <w:right w:val="none" w:sz="0" w:space="0" w:color="auto"/>
                      </w:divBdr>
                      <w:divsChild>
                        <w:div w:id="1687441035">
                          <w:marLeft w:val="0"/>
                          <w:marRight w:val="0"/>
                          <w:marTop w:val="225"/>
                          <w:marBottom w:val="180"/>
                          <w:divBdr>
                            <w:top w:val="single" w:sz="6" w:space="0" w:color="D7D7D7"/>
                            <w:left w:val="single" w:sz="2" w:space="0" w:color="D7D7D7"/>
                            <w:bottom w:val="single" w:sz="6" w:space="0" w:color="D7D7D7"/>
                            <w:right w:val="single" w:sz="2" w:space="0" w:color="D7D7D7"/>
                          </w:divBdr>
                          <w:divsChild>
                            <w:div w:id="1149712694">
                              <w:marLeft w:val="0"/>
                              <w:marRight w:val="0"/>
                              <w:marTop w:val="0"/>
                              <w:marBottom w:val="0"/>
                              <w:divBdr>
                                <w:top w:val="none" w:sz="0" w:space="0" w:color="auto"/>
                                <w:left w:val="none" w:sz="0" w:space="0" w:color="auto"/>
                                <w:bottom w:val="none" w:sz="0" w:space="0" w:color="auto"/>
                                <w:right w:val="none" w:sz="0" w:space="0" w:color="auto"/>
                              </w:divBdr>
                              <w:divsChild>
                                <w:div w:id="4040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137900">
      <w:bodyDiv w:val="1"/>
      <w:marLeft w:val="0"/>
      <w:marRight w:val="0"/>
      <w:marTop w:val="0"/>
      <w:marBottom w:val="0"/>
      <w:divBdr>
        <w:top w:val="none" w:sz="0" w:space="0" w:color="auto"/>
        <w:left w:val="none" w:sz="0" w:space="0" w:color="auto"/>
        <w:bottom w:val="none" w:sz="0" w:space="0" w:color="auto"/>
        <w:right w:val="none" w:sz="0" w:space="0" w:color="auto"/>
      </w:divBdr>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11478931">
          <w:marLeft w:val="0"/>
          <w:marRight w:val="0"/>
          <w:marTop w:val="0"/>
          <w:marBottom w:val="0"/>
          <w:divBdr>
            <w:top w:val="none" w:sz="0" w:space="0" w:color="auto"/>
            <w:left w:val="none" w:sz="0" w:space="0" w:color="auto"/>
            <w:bottom w:val="none" w:sz="0" w:space="0" w:color="auto"/>
            <w:right w:val="none" w:sz="0" w:space="0" w:color="auto"/>
          </w:divBdr>
        </w:div>
        <w:div w:id="1241063625">
          <w:marLeft w:val="0"/>
          <w:marRight w:val="0"/>
          <w:marTop w:val="0"/>
          <w:marBottom w:val="0"/>
          <w:divBdr>
            <w:top w:val="none" w:sz="0" w:space="0" w:color="auto"/>
            <w:left w:val="none" w:sz="0" w:space="0" w:color="auto"/>
            <w:bottom w:val="none" w:sz="0" w:space="0" w:color="auto"/>
            <w:right w:val="none" w:sz="0" w:space="0" w:color="auto"/>
          </w:divBdr>
        </w:div>
        <w:div w:id="1486437564">
          <w:marLeft w:val="0"/>
          <w:marRight w:val="0"/>
          <w:marTop w:val="0"/>
          <w:marBottom w:val="0"/>
          <w:divBdr>
            <w:top w:val="none" w:sz="0" w:space="0" w:color="auto"/>
            <w:left w:val="none" w:sz="0" w:space="0" w:color="auto"/>
            <w:bottom w:val="none" w:sz="0" w:space="0" w:color="auto"/>
            <w:right w:val="none" w:sz="0" w:space="0" w:color="auto"/>
          </w:divBdr>
        </w:div>
        <w:div w:id="1492867933">
          <w:marLeft w:val="0"/>
          <w:marRight w:val="0"/>
          <w:marTop w:val="0"/>
          <w:marBottom w:val="0"/>
          <w:divBdr>
            <w:top w:val="none" w:sz="0" w:space="0" w:color="auto"/>
            <w:left w:val="none" w:sz="0" w:space="0" w:color="auto"/>
            <w:bottom w:val="none" w:sz="0" w:space="0" w:color="auto"/>
            <w:right w:val="none" w:sz="0" w:space="0" w:color="auto"/>
          </w:divBdr>
        </w:div>
        <w:div w:id="1662153932">
          <w:marLeft w:val="0"/>
          <w:marRight w:val="0"/>
          <w:marTop w:val="0"/>
          <w:marBottom w:val="0"/>
          <w:divBdr>
            <w:top w:val="none" w:sz="0" w:space="0" w:color="auto"/>
            <w:left w:val="none" w:sz="0" w:space="0" w:color="auto"/>
            <w:bottom w:val="none" w:sz="0" w:space="0" w:color="auto"/>
            <w:right w:val="none" w:sz="0" w:space="0" w:color="auto"/>
          </w:divBdr>
        </w:div>
        <w:div w:id="1683823824">
          <w:marLeft w:val="0"/>
          <w:marRight w:val="0"/>
          <w:marTop w:val="0"/>
          <w:marBottom w:val="0"/>
          <w:divBdr>
            <w:top w:val="none" w:sz="0" w:space="0" w:color="auto"/>
            <w:left w:val="none" w:sz="0" w:space="0" w:color="auto"/>
            <w:bottom w:val="none" w:sz="0" w:space="0" w:color="auto"/>
            <w:right w:val="none" w:sz="0" w:space="0" w:color="auto"/>
          </w:divBdr>
        </w:div>
        <w:div w:id="1961301883">
          <w:marLeft w:val="0"/>
          <w:marRight w:val="0"/>
          <w:marTop w:val="0"/>
          <w:marBottom w:val="0"/>
          <w:divBdr>
            <w:top w:val="none" w:sz="0" w:space="0" w:color="auto"/>
            <w:left w:val="none" w:sz="0" w:space="0" w:color="auto"/>
            <w:bottom w:val="none" w:sz="0" w:space="0" w:color="auto"/>
            <w:right w:val="none" w:sz="0" w:space="0" w:color="auto"/>
          </w:divBdr>
        </w:div>
        <w:div w:id="2032224217">
          <w:marLeft w:val="0"/>
          <w:marRight w:val="0"/>
          <w:marTop w:val="0"/>
          <w:marBottom w:val="0"/>
          <w:divBdr>
            <w:top w:val="none" w:sz="0" w:space="0" w:color="auto"/>
            <w:left w:val="none" w:sz="0" w:space="0" w:color="auto"/>
            <w:bottom w:val="none" w:sz="0" w:space="0" w:color="auto"/>
            <w:right w:val="none" w:sz="0" w:space="0" w:color="auto"/>
          </w:divBdr>
        </w:div>
      </w:divsChild>
    </w:div>
    <w:div w:id="642468963">
      <w:bodyDiv w:val="1"/>
      <w:marLeft w:val="0"/>
      <w:marRight w:val="0"/>
      <w:marTop w:val="0"/>
      <w:marBottom w:val="0"/>
      <w:divBdr>
        <w:top w:val="none" w:sz="0" w:space="0" w:color="auto"/>
        <w:left w:val="none" w:sz="0" w:space="0" w:color="auto"/>
        <w:bottom w:val="none" w:sz="0" w:space="0" w:color="auto"/>
        <w:right w:val="none" w:sz="0" w:space="0" w:color="auto"/>
      </w:divBdr>
      <w:divsChild>
        <w:div w:id="1788427746">
          <w:marLeft w:val="0"/>
          <w:marRight w:val="0"/>
          <w:marTop w:val="0"/>
          <w:marBottom w:val="0"/>
          <w:divBdr>
            <w:top w:val="single" w:sz="2" w:space="0" w:color="2E2E2E"/>
            <w:left w:val="single" w:sz="2" w:space="0" w:color="2E2E2E"/>
            <w:bottom w:val="single" w:sz="2" w:space="0" w:color="2E2E2E"/>
            <w:right w:val="single" w:sz="2" w:space="0" w:color="2E2E2E"/>
          </w:divBdr>
          <w:divsChild>
            <w:div w:id="339815383">
              <w:marLeft w:val="0"/>
              <w:marRight w:val="0"/>
              <w:marTop w:val="0"/>
              <w:marBottom w:val="0"/>
              <w:divBdr>
                <w:top w:val="single" w:sz="6" w:space="0" w:color="C9C9C9"/>
                <w:left w:val="none" w:sz="0" w:space="0" w:color="auto"/>
                <w:bottom w:val="none" w:sz="0" w:space="0" w:color="auto"/>
                <w:right w:val="none" w:sz="0" w:space="0" w:color="auto"/>
              </w:divBdr>
              <w:divsChild>
                <w:div w:id="2057195723">
                  <w:marLeft w:val="0"/>
                  <w:marRight w:val="0"/>
                  <w:marTop w:val="0"/>
                  <w:marBottom w:val="0"/>
                  <w:divBdr>
                    <w:top w:val="none" w:sz="0" w:space="0" w:color="auto"/>
                    <w:left w:val="none" w:sz="0" w:space="0" w:color="auto"/>
                    <w:bottom w:val="none" w:sz="0" w:space="0" w:color="auto"/>
                    <w:right w:val="none" w:sz="0" w:space="0" w:color="auto"/>
                  </w:divBdr>
                  <w:divsChild>
                    <w:div w:id="1902445181">
                      <w:marLeft w:val="0"/>
                      <w:marRight w:val="0"/>
                      <w:marTop w:val="0"/>
                      <w:marBottom w:val="0"/>
                      <w:divBdr>
                        <w:top w:val="none" w:sz="0" w:space="0" w:color="auto"/>
                        <w:left w:val="none" w:sz="0" w:space="0" w:color="auto"/>
                        <w:bottom w:val="none" w:sz="0" w:space="0" w:color="auto"/>
                        <w:right w:val="none" w:sz="0" w:space="0" w:color="auto"/>
                      </w:divBdr>
                      <w:divsChild>
                        <w:div w:id="494342612">
                          <w:marLeft w:val="0"/>
                          <w:marRight w:val="0"/>
                          <w:marTop w:val="225"/>
                          <w:marBottom w:val="180"/>
                          <w:divBdr>
                            <w:top w:val="single" w:sz="6" w:space="0" w:color="D7D7D7"/>
                            <w:left w:val="single" w:sz="2" w:space="0" w:color="D7D7D7"/>
                            <w:bottom w:val="single" w:sz="6" w:space="0" w:color="D7D7D7"/>
                            <w:right w:val="single" w:sz="2" w:space="0" w:color="D7D7D7"/>
                          </w:divBdr>
                          <w:divsChild>
                            <w:div w:id="1447038601">
                              <w:marLeft w:val="0"/>
                              <w:marRight w:val="0"/>
                              <w:marTop w:val="0"/>
                              <w:marBottom w:val="0"/>
                              <w:divBdr>
                                <w:top w:val="none" w:sz="0" w:space="0" w:color="auto"/>
                                <w:left w:val="none" w:sz="0" w:space="0" w:color="auto"/>
                                <w:bottom w:val="none" w:sz="0" w:space="0" w:color="auto"/>
                                <w:right w:val="none" w:sz="0" w:space="0" w:color="auto"/>
                              </w:divBdr>
                              <w:divsChild>
                                <w:div w:id="8963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107133">
      <w:bodyDiv w:val="1"/>
      <w:marLeft w:val="0"/>
      <w:marRight w:val="0"/>
      <w:marTop w:val="0"/>
      <w:marBottom w:val="0"/>
      <w:divBdr>
        <w:top w:val="none" w:sz="0" w:space="0" w:color="auto"/>
        <w:left w:val="none" w:sz="0" w:space="0" w:color="auto"/>
        <w:bottom w:val="none" w:sz="0" w:space="0" w:color="auto"/>
        <w:right w:val="none" w:sz="0" w:space="0" w:color="auto"/>
      </w:divBdr>
    </w:div>
    <w:div w:id="750661052">
      <w:bodyDiv w:val="1"/>
      <w:marLeft w:val="0"/>
      <w:marRight w:val="0"/>
      <w:marTop w:val="0"/>
      <w:marBottom w:val="0"/>
      <w:divBdr>
        <w:top w:val="none" w:sz="0" w:space="0" w:color="auto"/>
        <w:left w:val="none" w:sz="0" w:space="0" w:color="auto"/>
        <w:bottom w:val="none" w:sz="0" w:space="0" w:color="auto"/>
        <w:right w:val="none" w:sz="0" w:space="0" w:color="auto"/>
      </w:divBdr>
      <w:divsChild>
        <w:div w:id="1766338634">
          <w:marLeft w:val="0"/>
          <w:marRight w:val="0"/>
          <w:marTop w:val="0"/>
          <w:marBottom w:val="0"/>
          <w:divBdr>
            <w:top w:val="single" w:sz="2" w:space="0" w:color="2E2E2E"/>
            <w:left w:val="single" w:sz="2" w:space="0" w:color="2E2E2E"/>
            <w:bottom w:val="single" w:sz="2" w:space="0" w:color="2E2E2E"/>
            <w:right w:val="single" w:sz="2" w:space="0" w:color="2E2E2E"/>
          </w:divBdr>
          <w:divsChild>
            <w:div w:id="1749040272">
              <w:marLeft w:val="0"/>
              <w:marRight w:val="0"/>
              <w:marTop w:val="0"/>
              <w:marBottom w:val="0"/>
              <w:divBdr>
                <w:top w:val="single" w:sz="6" w:space="0" w:color="C9C9C9"/>
                <w:left w:val="none" w:sz="0" w:space="0" w:color="auto"/>
                <w:bottom w:val="none" w:sz="0" w:space="0" w:color="auto"/>
                <w:right w:val="none" w:sz="0" w:space="0" w:color="auto"/>
              </w:divBdr>
              <w:divsChild>
                <w:div w:id="258872501">
                  <w:marLeft w:val="0"/>
                  <w:marRight w:val="0"/>
                  <w:marTop w:val="0"/>
                  <w:marBottom w:val="0"/>
                  <w:divBdr>
                    <w:top w:val="none" w:sz="0" w:space="0" w:color="auto"/>
                    <w:left w:val="none" w:sz="0" w:space="0" w:color="auto"/>
                    <w:bottom w:val="none" w:sz="0" w:space="0" w:color="auto"/>
                    <w:right w:val="none" w:sz="0" w:space="0" w:color="auto"/>
                  </w:divBdr>
                  <w:divsChild>
                    <w:div w:id="166866744">
                      <w:marLeft w:val="0"/>
                      <w:marRight w:val="0"/>
                      <w:marTop w:val="0"/>
                      <w:marBottom w:val="0"/>
                      <w:divBdr>
                        <w:top w:val="none" w:sz="0" w:space="0" w:color="auto"/>
                        <w:left w:val="none" w:sz="0" w:space="0" w:color="auto"/>
                        <w:bottom w:val="none" w:sz="0" w:space="0" w:color="auto"/>
                        <w:right w:val="none" w:sz="0" w:space="0" w:color="auto"/>
                      </w:divBdr>
                      <w:divsChild>
                        <w:div w:id="1138644895">
                          <w:marLeft w:val="0"/>
                          <w:marRight w:val="0"/>
                          <w:marTop w:val="225"/>
                          <w:marBottom w:val="180"/>
                          <w:divBdr>
                            <w:top w:val="single" w:sz="6" w:space="0" w:color="D7D7D7"/>
                            <w:left w:val="single" w:sz="2" w:space="0" w:color="D7D7D7"/>
                            <w:bottom w:val="single" w:sz="6" w:space="0" w:color="D7D7D7"/>
                            <w:right w:val="single" w:sz="2" w:space="0" w:color="D7D7D7"/>
                          </w:divBdr>
                          <w:divsChild>
                            <w:div w:id="1412510175">
                              <w:marLeft w:val="0"/>
                              <w:marRight w:val="0"/>
                              <w:marTop w:val="0"/>
                              <w:marBottom w:val="0"/>
                              <w:divBdr>
                                <w:top w:val="none" w:sz="0" w:space="0" w:color="auto"/>
                                <w:left w:val="none" w:sz="0" w:space="0" w:color="auto"/>
                                <w:bottom w:val="none" w:sz="0" w:space="0" w:color="auto"/>
                                <w:right w:val="none" w:sz="0" w:space="0" w:color="auto"/>
                              </w:divBdr>
                              <w:divsChild>
                                <w:div w:id="6197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6055">
      <w:bodyDiv w:val="1"/>
      <w:marLeft w:val="0"/>
      <w:marRight w:val="0"/>
      <w:marTop w:val="0"/>
      <w:marBottom w:val="0"/>
      <w:divBdr>
        <w:top w:val="none" w:sz="0" w:space="0" w:color="auto"/>
        <w:left w:val="none" w:sz="0" w:space="0" w:color="auto"/>
        <w:bottom w:val="none" w:sz="0" w:space="0" w:color="auto"/>
        <w:right w:val="none" w:sz="0" w:space="0" w:color="auto"/>
      </w:divBdr>
      <w:divsChild>
        <w:div w:id="1452167114">
          <w:marLeft w:val="0"/>
          <w:marRight w:val="60"/>
          <w:marTop w:val="0"/>
          <w:marBottom w:val="0"/>
          <w:divBdr>
            <w:top w:val="none" w:sz="0" w:space="0" w:color="auto"/>
            <w:left w:val="none" w:sz="0" w:space="0" w:color="auto"/>
            <w:bottom w:val="none" w:sz="0" w:space="0" w:color="auto"/>
            <w:right w:val="none" w:sz="0" w:space="0" w:color="auto"/>
          </w:divBdr>
        </w:div>
        <w:div w:id="459346092">
          <w:marLeft w:val="0"/>
          <w:marRight w:val="60"/>
          <w:marTop w:val="0"/>
          <w:marBottom w:val="0"/>
          <w:divBdr>
            <w:top w:val="none" w:sz="0" w:space="0" w:color="auto"/>
            <w:left w:val="none" w:sz="0" w:space="0" w:color="auto"/>
            <w:bottom w:val="none" w:sz="0" w:space="0" w:color="auto"/>
            <w:right w:val="none" w:sz="0" w:space="0" w:color="auto"/>
          </w:divBdr>
        </w:div>
        <w:div w:id="342901745">
          <w:marLeft w:val="0"/>
          <w:marRight w:val="60"/>
          <w:marTop w:val="0"/>
          <w:marBottom w:val="0"/>
          <w:divBdr>
            <w:top w:val="none" w:sz="0" w:space="0" w:color="auto"/>
            <w:left w:val="none" w:sz="0" w:space="0" w:color="auto"/>
            <w:bottom w:val="none" w:sz="0" w:space="0" w:color="auto"/>
            <w:right w:val="none" w:sz="0" w:space="0" w:color="auto"/>
          </w:divBdr>
        </w:div>
        <w:div w:id="41685274">
          <w:marLeft w:val="0"/>
          <w:marRight w:val="60"/>
          <w:marTop w:val="0"/>
          <w:marBottom w:val="0"/>
          <w:divBdr>
            <w:top w:val="none" w:sz="0" w:space="0" w:color="auto"/>
            <w:left w:val="none" w:sz="0" w:space="0" w:color="auto"/>
            <w:bottom w:val="none" w:sz="0" w:space="0" w:color="auto"/>
            <w:right w:val="none" w:sz="0" w:space="0" w:color="auto"/>
          </w:divBdr>
        </w:div>
        <w:div w:id="683020314">
          <w:marLeft w:val="0"/>
          <w:marRight w:val="60"/>
          <w:marTop w:val="0"/>
          <w:marBottom w:val="0"/>
          <w:divBdr>
            <w:top w:val="none" w:sz="0" w:space="0" w:color="auto"/>
            <w:left w:val="none" w:sz="0" w:space="0" w:color="auto"/>
            <w:bottom w:val="none" w:sz="0" w:space="0" w:color="auto"/>
            <w:right w:val="none" w:sz="0" w:space="0" w:color="auto"/>
          </w:divBdr>
        </w:div>
      </w:divsChild>
    </w:div>
    <w:div w:id="904337380">
      <w:bodyDiv w:val="1"/>
      <w:marLeft w:val="0"/>
      <w:marRight w:val="0"/>
      <w:marTop w:val="0"/>
      <w:marBottom w:val="0"/>
      <w:divBdr>
        <w:top w:val="none" w:sz="0" w:space="0" w:color="auto"/>
        <w:left w:val="none" w:sz="0" w:space="0" w:color="auto"/>
        <w:bottom w:val="none" w:sz="0" w:space="0" w:color="auto"/>
        <w:right w:val="none" w:sz="0" w:space="0" w:color="auto"/>
      </w:divBdr>
      <w:divsChild>
        <w:div w:id="531843415">
          <w:marLeft w:val="0"/>
          <w:marRight w:val="0"/>
          <w:marTop w:val="0"/>
          <w:marBottom w:val="0"/>
          <w:divBdr>
            <w:top w:val="none" w:sz="0" w:space="0" w:color="auto"/>
            <w:left w:val="none" w:sz="0" w:space="0" w:color="auto"/>
            <w:bottom w:val="none" w:sz="0" w:space="0" w:color="auto"/>
            <w:right w:val="none" w:sz="0" w:space="0" w:color="auto"/>
          </w:divBdr>
          <w:divsChild>
            <w:div w:id="610821008">
              <w:marLeft w:val="0"/>
              <w:marRight w:val="0"/>
              <w:marTop w:val="0"/>
              <w:marBottom w:val="0"/>
              <w:divBdr>
                <w:top w:val="none" w:sz="0" w:space="0" w:color="auto"/>
                <w:left w:val="none" w:sz="0" w:space="0" w:color="auto"/>
                <w:bottom w:val="none" w:sz="0" w:space="0" w:color="auto"/>
                <w:right w:val="none" w:sz="0" w:space="0" w:color="auto"/>
              </w:divBdr>
              <w:divsChild>
                <w:div w:id="2027249341">
                  <w:marLeft w:val="0"/>
                  <w:marRight w:val="0"/>
                  <w:marTop w:val="0"/>
                  <w:marBottom w:val="0"/>
                  <w:divBdr>
                    <w:top w:val="none" w:sz="0" w:space="0" w:color="auto"/>
                    <w:left w:val="none" w:sz="0" w:space="0" w:color="auto"/>
                    <w:bottom w:val="none" w:sz="0" w:space="0" w:color="auto"/>
                    <w:right w:val="none" w:sz="0" w:space="0" w:color="auto"/>
                  </w:divBdr>
                  <w:divsChild>
                    <w:div w:id="1939173450">
                      <w:marLeft w:val="0"/>
                      <w:marRight w:val="0"/>
                      <w:marTop w:val="0"/>
                      <w:marBottom w:val="0"/>
                      <w:divBdr>
                        <w:top w:val="none" w:sz="0" w:space="0" w:color="auto"/>
                        <w:left w:val="none" w:sz="0" w:space="0" w:color="auto"/>
                        <w:bottom w:val="none" w:sz="0" w:space="0" w:color="auto"/>
                        <w:right w:val="none" w:sz="0" w:space="0" w:color="auto"/>
                      </w:divBdr>
                      <w:divsChild>
                        <w:div w:id="1172724652">
                          <w:marLeft w:val="-225"/>
                          <w:marRight w:val="-225"/>
                          <w:marTop w:val="0"/>
                          <w:marBottom w:val="0"/>
                          <w:divBdr>
                            <w:top w:val="none" w:sz="0" w:space="0" w:color="auto"/>
                            <w:left w:val="none" w:sz="0" w:space="0" w:color="auto"/>
                            <w:bottom w:val="none" w:sz="0" w:space="0" w:color="auto"/>
                            <w:right w:val="none" w:sz="0" w:space="0" w:color="auto"/>
                          </w:divBdr>
                          <w:divsChild>
                            <w:div w:id="1557357313">
                              <w:marLeft w:val="0"/>
                              <w:marRight w:val="0"/>
                              <w:marTop w:val="0"/>
                              <w:marBottom w:val="0"/>
                              <w:divBdr>
                                <w:top w:val="none" w:sz="0" w:space="0" w:color="auto"/>
                                <w:left w:val="none" w:sz="0" w:space="0" w:color="auto"/>
                                <w:bottom w:val="none" w:sz="0" w:space="0" w:color="auto"/>
                                <w:right w:val="none" w:sz="0" w:space="0" w:color="auto"/>
                              </w:divBdr>
                              <w:divsChild>
                                <w:div w:id="1067149522">
                                  <w:marLeft w:val="-150"/>
                                  <w:marRight w:val="-150"/>
                                  <w:marTop w:val="0"/>
                                  <w:marBottom w:val="0"/>
                                  <w:divBdr>
                                    <w:top w:val="none" w:sz="0" w:space="0" w:color="auto"/>
                                    <w:left w:val="none" w:sz="0" w:space="0" w:color="auto"/>
                                    <w:bottom w:val="none" w:sz="0" w:space="0" w:color="auto"/>
                                    <w:right w:val="none" w:sz="0" w:space="0" w:color="auto"/>
                                  </w:divBdr>
                                  <w:divsChild>
                                    <w:div w:id="1049571623">
                                      <w:marLeft w:val="0"/>
                                      <w:marRight w:val="0"/>
                                      <w:marTop w:val="0"/>
                                      <w:marBottom w:val="0"/>
                                      <w:divBdr>
                                        <w:top w:val="none" w:sz="0" w:space="0" w:color="auto"/>
                                        <w:left w:val="none" w:sz="0" w:space="0" w:color="auto"/>
                                        <w:bottom w:val="none" w:sz="0" w:space="0" w:color="auto"/>
                                        <w:right w:val="none" w:sz="0" w:space="0" w:color="auto"/>
                                      </w:divBdr>
                                      <w:divsChild>
                                        <w:div w:id="87312858">
                                          <w:marLeft w:val="0"/>
                                          <w:marRight w:val="0"/>
                                          <w:marTop w:val="0"/>
                                          <w:marBottom w:val="0"/>
                                          <w:divBdr>
                                            <w:top w:val="none" w:sz="0" w:space="0" w:color="auto"/>
                                            <w:left w:val="none" w:sz="0" w:space="0" w:color="auto"/>
                                            <w:bottom w:val="none" w:sz="0" w:space="0" w:color="auto"/>
                                            <w:right w:val="none" w:sz="0" w:space="0" w:color="auto"/>
                                          </w:divBdr>
                                          <w:divsChild>
                                            <w:div w:id="409933312">
                                              <w:marLeft w:val="0"/>
                                              <w:marRight w:val="0"/>
                                              <w:marTop w:val="0"/>
                                              <w:marBottom w:val="0"/>
                                              <w:divBdr>
                                                <w:top w:val="none" w:sz="0" w:space="0" w:color="auto"/>
                                                <w:left w:val="none" w:sz="0" w:space="0" w:color="auto"/>
                                                <w:bottom w:val="none" w:sz="0" w:space="0" w:color="auto"/>
                                                <w:right w:val="none" w:sz="0" w:space="0" w:color="auto"/>
                                              </w:divBdr>
                                              <w:divsChild>
                                                <w:div w:id="1011030549">
                                                  <w:marLeft w:val="0"/>
                                                  <w:marRight w:val="0"/>
                                                  <w:marTop w:val="0"/>
                                                  <w:marBottom w:val="0"/>
                                                  <w:divBdr>
                                                    <w:top w:val="none" w:sz="0" w:space="0" w:color="auto"/>
                                                    <w:left w:val="none" w:sz="0" w:space="0" w:color="auto"/>
                                                    <w:bottom w:val="none" w:sz="0" w:space="0" w:color="auto"/>
                                                    <w:right w:val="none" w:sz="0" w:space="0" w:color="auto"/>
                                                  </w:divBdr>
                                                  <w:divsChild>
                                                    <w:div w:id="603150714">
                                                      <w:marLeft w:val="150"/>
                                                      <w:marRight w:val="150"/>
                                                      <w:marTop w:val="150"/>
                                                      <w:marBottom w:val="300"/>
                                                      <w:divBdr>
                                                        <w:top w:val="none" w:sz="0" w:space="0" w:color="auto"/>
                                                        <w:left w:val="none" w:sz="0" w:space="0" w:color="auto"/>
                                                        <w:bottom w:val="none" w:sz="0" w:space="0" w:color="auto"/>
                                                        <w:right w:val="none" w:sz="0" w:space="0" w:color="auto"/>
                                                      </w:divBdr>
                                                      <w:divsChild>
                                                        <w:div w:id="57244842">
                                                          <w:marLeft w:val="0"/>
                                                          <w:marRight w:val="0"/>
                                                          <w:marTop w:val="0"/>
                                                          <w:marBottom w:val="0"/>
                                                          <w:divBdr>
                                                            <w:top w:val="none" w:sz="0" w:space="0" w:color="auto"/>
                                                            <w:left w:val="none" w:sz="0" w:space="0" w:color="auto"/>
                                                            <w:bottom w:val="none" w:sz="0" w:space="0" w:color="auto"/>
                                                            <w:right w:val="none" w:sz="0" w:space="0" w:color="auto"/>
                                                          </w:divBdr>
                                                          <w:divsChild>
                                                            <w:div w:id="2126729038">
                                                              <w:marLeft w:val="0"/>
                                                              <w:marRight w:val="0"/>
                                                              <w:marTop w:val="0"/>
                                                              <w:marBottom w:val="0"/>
                                                              <w:divBdr>
                                                                <w:top w:val="none" w:sz="0" w:space="0" w:color="auto"/>
                                                                <w:left w:val="none" w:sz="0" w:space="0" w:color="auto"/>
                                                                <w:bottom w:val="none" w:sz="0" w:space="0" w:color="auto"/>
                                                                <w:right w:val="none" w:sz="0" w:space="0" w:color="auto"/>
                                                              </w:divBdr>
                                                              <w:divsChild>
                                                                <w:div w:id="1009982893">
                                                                  <w:marLeft w:val="0"/>
                                                                  <w:marRight w:val="0"/>
                                                                  <w:marTop w:val="0"/>
                                                                  <w:marBottom w:val="0"/>
                                                                  <w:divBdr>
                                                                    <w:top w:val="none" w:sz="0" w:space="0" w:color="auto"/>
                                                                    <w:left w:val="none" w:sz="0" w:space="0" w:color="auto"/>
                                                                    <w:bottom w:val="none" w:sz="0" w:space="0" w:color="auto"/>
                                                                    <w:right w:val="none" w:sz="0" w:space="0" w:color="auto"/>
                                                                  </w:divBdr>
                                                                  <w:divsChild>
                                                                    <w:div w:id="965433715">
                                                                      <w:marLeft w:val="0"/>
                                                                      <w:marRight w:val="0"/>
                                                                      <w:marTop w:val="0"/>
                                                                      <w:marBottom w:val="0"/>
                                                                      <w:divBdr>
                                                                        <w:top w:val="none" w:sz="0" w:space="0" w:color="auto"/>
                                                                        <w:left w:val="none" w:sz="0" w:space="0" w:color="auto"/>
                                                                        <w:bottom w:val="none" w:sz="0" w:space="0" w:color="auto"/>
                                                                        <w:right w:val="none" w:sz="0" w:space="0" w:color="auto"/>
                                                                      </w:divBdr>
                                                                      <w:divsChild>
                                                                        <w:div w:id="394940620">
                                                                          <w:marLeft w:val="0"/>
                                                                          <w:marRight w:val="0"/>
                                                                          <w:marTop w:val="0"/>
                                                                          <w:marBottom w:val="0"/>
                                                                          <w:divBdr>
                                                                            <w:top w:val="none" w:sz="0" w:space="0" w:color="auto"/>
                                                                            <w:left w:val="none" w:sz="0" w:space="0" w:color="auto"/>
                                                                            <w:bottom w:val="none" w:sz="0" w:space="0" w:color="auto"/>
                                                                            <w:right w:val="none" w:sz="0" w:space="0" w:color="auto"/>
                                                                          </w:divBdr>
                                                                        </w:div>
                                                                        <w:div w:id="706875735">
                                                                          <w:marLeft w:val="0"/>
                                                                          <w:marRight w:val="0"/>
                                                                          <w:marTop w:val="0"/>
                                                                          <w:marBottom w:val="0"/>
                                                                          <w:divBdr>
                                                                            <w:top w:val="none" w:sz="0" w:space="0" w:color="auto"/>
                                                                            <w:left w:val="none" w:sz="0" w:space="0" w:color="auto"/>
                                                                            <w:bottom w:val="none" w:sz="0" w:space="0" w:color="auto"/>
                                                                            <w:right w:val="none" w:sz="0" w:space="0" w:color="auto"/>
                                                                          </w:divBdr>
                                                                        </w:div>
                                                                        <w:div w:id="814877738">
                                                                          <w:marLeft w:val="0"/>
                                                                          <w:marRight w:val="0"/>
                                                                          <w:marTop w:val="0"/>
                                                                          <w:marBottom w:val="0"/>
                                                                          <w:divBdr>
                                                                            <w:top w:val="none" w:sz="0" w:space="0" w:color="auto"/>
                                                                            <w:left w:val="none" w:sz="0" w:space="0" w:color="auto"/>
                                                                            <w:bottom w:val="none" w:sz="0" w:space="0" w:color="auto"/>
                                                                            <w:right w:val="none" w:sz="0" w:space="0" w:color="auto"/>
                                                                          </w:divBdr>
                                                                        </w:div>
                                                                        <w:div w:id="915210346">
                                                                          <w:marLeft w:val="0"/>
                                                                          <w:marRight w:val="0"/>
                                                                          <w:marTop w:val="0"/>
                                                                          <w:marBottom w:val="0"/>
                                                                          <w:divBdr>
                                                                            <w:top w:val="none" w:sz="0" w:space="0" w:color="auto"/>
                                                                            <w:left w:val="none" w:sz="0" w:space="0" w:color="auto"/>
                                                                            <w:bottom w:val="none" w:sz="0" w:space="0" w:color="auto"/>
                                                                            <w:right w:val="none" w:sz="0" w:space="0" w:color="auto"/>
                                                                          </w:divBdr>
                                                                        </w:div>
                                                                        <w:div w:id="1408268134">
                                                                          <w:marLeft w:val="0"/>
                                                                          <w:marRight w:val="0"/>
                                                                          <w:marTop w:val="0"/>
                                                                          <w:marBottom w:val="0"/>
                                                                          <w:divBdr>
                                                                            <w:top w:val="none" w:sz="0" w:space="0" w:color="auto"/>
                                                                            <w:left w:val="none" w:sz="0" w:space="0" w:color="auto"/>
                                                                            <w:bottom w:val="none" w:sz="0" w:space="0" w:color="auto"/>
                                                                            <w:right w:val="none" w:sz="0" w:space="0" w:color="auto"/>
                                                                          </w:divBdr>
                                                                        </w:div>
                                                                        <w:div w:id="1619412613">
                                                                          <w:marLeft w:val="0"/>
                                                                          <w:marRight w:val="0"/>
                                                                          <w:marTop w:val="0"/>
                                                                          <w:marBottom w:val="0"/>
                                                                          <w:divBdr>
                                                                            <w:top w:val="none" w:sz="0" w:space="0" w:color="auto"/>
                                                                            <w:left w:val="none" w:sz="0" w:space="0" w:color="auto"/>
                                                                            <w:bottom w:val="none" w:sz="0" w:space="0" w:color="auto"/>
                                                                            <w:right w:val="none" w:sz="0" w:space="0" w:color="auto"/>
                                                                          </w:divBdr>
                                                                        </w:div>
                                                                        <w:div w:id="1669013486">
                                                                          <w:marLeft w:val="0"/>
                                                                          <w:marRight w:val="0"/>
                                                                          <w:marTop w:val="0"/>
                                                                          <w:marBottom w:val="0"/>
                                                                          <w:divBdr>
                                                                            <w:top w:val="none" w:sz="0" w:space="0" w:color="auto"/>
                                                                            <w:left w:val="none" w:sz="0" w:space="0" w:color="auto"/>
                                                                            <w:bottom w:val="none" w:sz="0" w:space="0" w:color="auto"/>
                                                                            <w:right w:val="none" w:sz="0" w:space="0" w:color="auto"/>
                                                                          </w:divBdr>
                                                                        </w:div>
                                                                        <w:div w:id="1957055307">
                                                                          <w:marLeft w:val="0"/>
                                                                          <w:marRight w:val="0"/>
                                                                          <w:marTop w:val="0"/>
                                                                          <w:marBottom w:val="0"/>
                                                                          <w:divBdr>
                                                                            <w:top w:val="none" w:sz="0" w:space="0" w:color="auto"/>
                                                                            <w:left w:val="none" w:sz="0" w:space="0" w:color="auto"/>
                                                                            <w:bottom w:val="none" w:sz="0" w:space="0" w:color="auto"/>
                                                                            <w:right w:val="none" w:sz="0" w:space="0" w:color="auto"/>
                                                                          </w:divBdr>
                                                                        </w:div>
                                                                        <w:div w:id="2023897795">
                                                                          <w:marLeft w:val="0"/>
                                                                          <w:marRight w:val="0"/>
                                                                          <w:marTop w:val="0"/>
                                                                          <w:marBottom w:val="0"/>
                                                                          <w:divBdr>
                                                                            <w:top w:val="none" w:sz="0" w:space="0" w:color="auto"/>
                                                                            <w:left w:val="none" w:sz="0" w:space="0" w:color="auto"/>
                                                                            <w:bottom w:val="none" w:sz="0" w:space="0" w:color="auto"/>
                                                                            <w:right w:val="none" w:sz="0" w:space="0" w:color="auto"/>
                                                                          </w:divBdr>
                                                                        </w:div>
                                                                        <w:div w:id="2109039308">
                                                                          <w:marLeft w:val="0"/>
                                                                          <w:marRight w:val="0"/>
                                                                          <w:marTop w:val="0"/>
                                                                          <w:marBottom w:val="0"/>
                                                                          <w:divBdr>
                                                                            <w:top w:val="none" w:sz="0" w:space="0" w:color="auto"/>
                                                                            <w:left w:val="none" w:sz="0" w:space="0" w:color="auto"/>
                                                                            <w:bottom w:val="none" w:sz="0" w:space="0" w:color="auto"/>
                                                                            <w:right w:val="none" w:sz="0" w:space="0" w:color="auto"/>
                                                                          </w:divBdr>
                                                                        </w:div>
                                                                        <w:div w:id="2125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53065">
      <w:bodyDiv w:val="1"/>
      <w:marLeft w:val="0"/>
      <w:marRight w:val="0"/>
      <w:marTop w:val="0"/>
      <w:marBottom w:val="0"/>
      <w:divBdr>
        <w:top w:val="none" w:sz="0" w:space="0" w:color="auto"/>
        <w:left w:val="none" w:sz="0" w:space="0" w:color="auto"/>
        <w:bottom w:val="none" w:sz="0" w:space="0" w:color="auto"/>
        <w:right w:val="none" w:sz="0" w:space="0" w:color="auto"/>
      </w:divBdr>
    </w:div>
    <w:div w:id="969670754">
      <w:bodyDiv w:val="1"/>
      <w:marLeft w:val="0"/>
      <w:marRight w:val="0"/>
      <w:marTop w:val="0"/>
      <w:marBottom w:val="0"/>
      <w:divBdr>
        <w:top w:val="none" w:sz="0" w:space="0" w:color="auto"/>
        <w:left w:val="none" w:sz="0" w:space="0" w:color="auto"/>
        <w:bottom w:val="none" w:sz="0" w:space="0" w:color="auto"/>
        <w:right w:val="none" w:sz="0" w:space="0" w:color="auto"/>
      </w:divBdr>
      <w:divsChild>
        <w:div w:id="267081149">
          <w:marLeft w:val="0"/>
          <w:marRight w:val="0"/>
          <w:marTop w:val="0"/>
          <w:marBottom w:val="0"/>
          <w:divBdr>
            <w:top w:val="none" w:sz="0" w:space="0" w:color="auto"/>
            <w:left w:val="none" w:sz="0" w:space="0" w:color="auto"/>
            <w:bottom w:val="none" w:sz="0" w:space="0" w:color="auto"/>
            <w:right w:val="none" w:sz="0" w:space="0" w:color="auto"/>
          </w:divBdr>
        </w:div>
        <w:div w:id="1067728198">
          <w:marLeft w:val="0"/>
          <w:marRight w:val="0"/>
          <w:marTop w:val="0"/>
          <w:marBottom w:val="0"/>
          <w:divBdr>
            <w:top w:val="none" w:sz="0" w:space="0" w:color="auto"/>
            <w:left w:val="none" w:sz="0" w:space="0" w:color="auto"/>
            <w:bottom w:val="none" w:sz="0" w:space="0" w:color="auto"/>
            <w:right w:val="none" w:sz="0" w:space="0" w:color="auto"/>
          </w:divBdr>
        </w:div>
        <w:div w:id="1446122893">
          <w:marLeft w:val="0"/>
          <w:marRight w:val="0"/>
          <w:marTop w:val="0"/>
          <w:marBottom w:val="0"/>
          <w:divBdr>
            <w:top w:val="none" w:sz="0" w:space="0" w:color="auto"/>
            <w:left w:val="none" w:sz="0" w:space="0" w:color="auto"/>
            <w:bottom w:val="none" w:sz="0" w:space="0" w:color="auto"/>
            <w:right w:val="none" w:sz="0" w:space="0" w:color="auto"/>
          </w:divBdr>
        </w:div>
        <w:div w:id="1565725056">
          <w:marLeft w:val="0"/>
          <w:marRight w:val="0"/>
          <w:marTop w:val="0"/>
          <w:marBottom w:val="0"/>
          <w:divBdr>
            <w:top w:val="none" w:sz="0" w:space="0" w:color="auto"/>
            <w:left w:val="none" w:sz="0" w:space="0" w:color="auto"/>
            <w:bottom w:val="none" w:sz="0" w:space="0" w:color="auto"/>
            <w:right w:val="none" w:sz="0" w:space="0" w:color="auto"/>
          </w:divBdr>
        </w:div>
      </w:divsChild>
    </w:div>
    <w:div w:id="987628995">
      <w:bodyDiv w:val="1"/>
      <w:marLeft w:val="0"/>
      <w:marRight w:val="0"/>
      <w:marTop w:val="0"/>
      <w:marBottom w:val="0"/>
      <w:divBdr>
        <w:top w:val="none" w:sz="0" w:space="0" w:color="auto"/>
        <w:left w:val="none" w:sz="0" w:space="0" w:color="auto"/>
        <w:bottom w:val="none" w:sz="0" w:space="0" w:color="auto"/>
        <w:right w:val="none" w:sz="0" w:space="0" w:color="auto"/>
      </w:divBdr>
    </w:div>
    <w:div w:id="1008366659">
      <w:bodyDiv w:val="1"/>
      <w:marLeft w:val="0"/>
      <w:marRight w:val="0"/>
      <w:marTop w:val="0"/>
      <w:marBottom w:val="0"/>
      <w:divBdr>
        <w:top w:val="none" w:sz="0" w:space="0" w:color="auto"/>
        <w:left w:val="none" w:sz="0" w:space="0" w:color="auto"/>
        <w:bottom w:val="none" w:sz="0" w:space="0" w:color="auto"/>
        <w:right w:val="none" w:sz="0" w:space="0" w:color="auto"/>
      </w:divBdr>
      <w:divsChild>
        <w:div w:id="1244875933">
          <w:marLeft w:val="0"/>
          <w:marRight w:val="0"/>
          <w:marTop w:val="0"/>
          <w:marBottom w:val="0"/>
          <w:divBdr>
            <w:top w:val="none" w:sz="0" w:space="0" w:color="auto"/>
            <w:left w:val="none" w:sz="0" w:space="0" w:color="auto"/>
            <w:bottom w:val="none" w:sz="0" w:space="0" w:color="auto"/>
            <w:right w:val="none" w:sz="0" w:space="0" w:color="auto"/>
          </w:divBdr>
          <w:divsChild>
            <w:div w:id="1987516286">
              <w:marLeft w:val="0"/>
              <w:marRight w:val="0"/>
              <w:marTop w:val="0"/>
              <w:marBottom w:val="0"/>
              <w:divBdr>
                <w:top w:val="none" w:sz="0" w:space="0" w:color="auto"/>
                <w:left w:val="none" w:sz="0" w:space="0" w:color="auto"/>
                <w:bottom w:val="none" w:sz="0" w:space="0" w:color="auto"/>
                <w:right w:val="none" w:sz="0" w:space="0" w:color="auto"/>
              </w:divBdr>
              <w:divsChild>
                <w:div w:id="759833235">
                  <w:marLeft w:val="0"/>
                  <w:marRight w:val="0"/>
                  <w:marTop w:val="0"/>
                  <w:marBottom w:val="0"/>
                  <w:divBdr>
                    <w:top w:val="none" w:sz="0" w:space="0" w:color="auto"/>
                    <w:left w:val="none" w:sz="0" w:space="0" w:color="auto"/>
                    <w:bottom w:val="none" w:sz="0" w:space="0" w:color="auto"/>
                    <w:right w:val="none" w:sz="0" w:space="0" w:color="auto"/>
                  </w:divBdr>
                  <w:divsChild>
                    <w:div w:id="1952542102">
                      <w:marLeft w:val="0"/>
                      <w:marRight w:val="0"/>
                      <w:marTop w:val="0"/>
                      <w:marBottom w:val="0"/>
                      <w:divBdr>
                        <w:top w:val="none" w:sz="0" w:space="0" w:color="auto"/>
                        <w:left w:val="none" w:sz="0" w:space="0" w:color="auto"/>
                        <w:bottom w:val="none" w:sz="0" w:space="0" w:color="auto"/>
                        <w:right w:val="none" w:sz="0" w:space="0" w:color="auto"/>
                      </w:divBdr>
                      <w:divsChild>
                        <w:div w:id="419371423">
                          <w:marLeft w:val="0"/>
                          <w:marRight w:val="0"/>
                          <w:marTop w:val="0"/>
                          <w:marBottom w:val="0"/>
                          <w:divBdr>
                            <w:top w:val="none" w:sz="0" w:space="0" w:color="auto"/>
                            <w:left w:val="none" w:sz="0" w:space="0" w:color="auto"/>
                            <w:bottom w:val="none" w:sz="0" w:space="0" w:color="auto"/>
                            <w:right w:val="none" w:sz="0" w:space="0" w:color="auto"/>
                          </w:divBdr>
                          <w:divsChild>
                            <w:div w:id="569193039">
                              <w:marLeft w:val="0"/>
                              <w:marRight w:val="0"/>
                              <w:marTop w:val="0"/>
                              <w:marBottom w:val="0"/>
                              <w:divBdr>
                                <w:top w:val="none" w:sz="0" w:space="0" w:color="auto"/>
                                <w:left w:val="none" w:sz="0" w:space="0" w:color="auto"/>
                                <w:bottom w:val="none" w:sz="0" w:space="0" w:color="auto"/>
                                <w:right w:val="none" w:sz="0" w:space="0" w:color="auto"/>
                              </w:divBdr>
                              <w:divsChild>
                                <w:div w:id="1658995047">
                                  <w:marLeft w:val="0"/>
                                  <w:marRight w:val="0"/>
                                  <w:marTop w:val="0"/>
                                  <w:marBottom w:val="0"/>
                                  <w:divBdr>
                                    <w:top w:val="none" w:sz="0" w:space="0" w:color="auto"/>
                                    <w:left w:val="none" w:sz="0" w:space="0" w:color="auto"/>
                                    <w:bottom w:val="none" w:sz="0" w:space="0" w:color="auto"/>
                                    <w:right w:val="none" w:sz="0" w:space="0" w:color="auto"/>
                                  </w:divBdr>
                                  <w:divsChild>
                                    <w:div w:id="1381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567635">
      <w:bodyDiv w:val="1"/>
      <w:marLeft w:val="0"/>
      <w:marRight w:val="0"/>
      <w:marTop w:val="0"/>
      <w:marBottom w:val="0"/>
      <w:divBdr>
        <w:top w:val="none" w:sz="0" w:space="0" w:color="auto"/>
        <w:left w:val="none" w:sz="0" w:space="0" w:color="auto"/>
        <w:bottom w:val="none" w:sz="0" w:space="0" w:color="auto"/>
        <w:right w:val="none" w:sz="0" w:space="0" w:color="auto"/>
      </w:divBdr>
      <w:divsChild>
        <w:div w:id="969239958">
          <w:marLeft w:val="0"/>
          <w:marRight w:val="0"/>
          <w:marTop w:val="0"/>
          <w:marBottom w:val="0"/>
          <w:divBdr>
            <w:top w:val="none" w:sz="0" w:space="0" w:color="auto"/>
            <w:left w:val="none" w:sz="0" w:space="0" w:color="auto"/>
            <w:bottom w:val="none" w:sz="0" w:space="0" w:color="auto"/>
            <w:right w:val="none" w:sz="0" w:space="0" w:color="auto"/>
          </w:divBdr>
          <w:divsChild>
            <w:div w:id="455756917">
              <w:marLeft w:val="0"/>
              <w:marRight w:val="0"/>
              <w:marTop w:val="0"/>
              <w:marBottom w:val="0"/>
              <w:divBdr>
                <w:top w:val="none" w:sz="0" w:space="0" w:color="auto"/>
                <w:left w:val="none" w:sz="0" w:space="0" w:color="auto"/>
                <w:bottom w:val="none" w:sz="0" w:space="0" w:color="auto"/>
                <w:right w:val="none" w:sz="0" w:space="0" w:color="auto"/>
              </w:divBdr>
              <w:divsChild>
                <w:div w:id="343438878">
                  <w:marLeft w:val="0"/>
                  <w:marRight w:val="0"/>
                  <w:marTop w:val="182"/>
                  <w:marBottom w:val="182"/>
                  <w:divBdr>
                    <w:top w:val="none" w:sz="0" w:space="0" w:color="auto"/>
                    <w:left w:val="none" w:sz="0" w:space="0" w:color="auto"/>
                    <w:bottom w:val="none" w:sz="0" w:space="0" w:color="auto"/>
                    <w:right w:val="none" w:sz="0" w:space="0" w:color="auto"/>
                  </w:divBdr>
                  <w:divsChild>
                    <w:div w:id="1101146152">
                      <w:marLeft w:val="0"/>
                      <w:marRight w:val="0"/>
                      <w:marTop w:val="0"/>
                      <w:marBottom w:val="0"/>
                      <w:divBdr>
                        <w:top w:val="none" w:sz="0" w:space="0" w:color="auto"/>
                        <w:left w:val="none" w:sz="0" w:space="0" w:color="auto"/>
                        <w:bottom w:val="none" w:sz="0" w:space="0" w:color="auto"/>
                        <w:right w:val="none" w:sz="0" w:space="0" w:color="auto"/>
                      </w:divBdr>
                      <w:divsChild>
                        <w:div w:id="363486475">
                          <w:marLeft w:val="0"/>
                          <w:marRight w:val="0"/>
                          <w:marTop w:val="0"/>
                          <w:marBottom w:val="0"/>
                          <w:divBdr>
                            <w:top w:val="none" w:sz="0" w:space="0" w:color="auto"/>
                            <w:left w:val="none" w:sz="0" w:space="0" w:color="auto"/>
                            <w:bottom w:val="none" w:sz="0" w:space="0" w:color="auto"/>
                            <w:right w:val="none" w:sz="0" w:space="0" w:color="auto"/>
                          </w:divBdr>
                        </w:div>
                        <w:div w:id="6136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08432">
      <w:bodyDiv w:val="1"/>
      <w:marLeft w:val="0"/>
      <w:marRight w:val="0"/>
      <w:marTop w:val="0"/>
      <w:marBottom w:val="0"/>
      <w:divBdr>
        <w:top w:val="none" w:sz="0" w:space="0" w:color="auto"/>
        <w:left w:val="none" w:sz="0" w:space="0" w:color="auto"/>
        <w:bottom w:val="none" w:sz="0" w:space="0" w:color="auto"/>
        <w:right w:val="none" w:sz="0" w:space="0" w:color="auto"/>
      </w:divBdr>
      <w:divsChild>
        <w:div w:id="115369155">
          <w:marLeft w:val="0"/>
          <w:marRight w:val="0"/>
          <w:marTop w:val="0"/>
          <w:marBottom w:val="0"/>
          <w:divBdr>
            <w:top w:val="none" w:sz="0" w:space="0" w:color="auto"/>
            <w:left w:val="none" w:sz="0" w:space="0" w:color="auto"/>
            <w:bottom w:val="none" w:sz="0" w:space="0" w:color="auto"/>
            <w:right w:val="none" w:sz="0" w:space="0" w:color="auto"/>
          </w:divBdr>
        </w:div>
        <w:div w:id="1039084764">
          <w:marLeft w:val="0"/>
          <w:marRight w:val="0"/>
          <w:marTop w:val="0"/>
          <w:marBottom w:val="0"/>
          <w:divBdr>
            <w:top w:val="none" w:sz="0" w:space="0" w:color="auto"/>
            <w:left w:val="none" w:sz="0" w:space="0" w:color="auto"/>
            <w:bottom w:val="none" w:sz="0" w:space="0" w:color="auto"/>
            <w:right w:val="none" w:sz="0" w:space="0" w:color="auto"/>
          </w:divBdr>
        </w:div>
        <w:div w:id="2002732274">
          <w:marLeft w:val="0"/>
          <w:marRight w:val="0"/>
          <w:marTop w:val="0"/>
          <w:marBottom w:val="0"/>
          <w:divBdr>
            <w:top w:val="none" w:sz="0" w:space="0" w:color="auto"/>
            <w:left w:val="none" w:sz="0" w:space="0" w:color="auto"/>
            <w:bottom w:val="none" w:sz="0" w:space="0" w:color="auto"/>
            <w:right w:val="none" w:sz="0" w:space="0" w:color="auto"/>
          </w:divBdr>
        </w:div>
      </w:divsChild>
    </w:div>
    <w:div w:id="1070275279">
      <w:bodyDiv w:val="1"/>
      <w:marLeft w:val="0"/>
      <w:marRight w:val="0"/>
      <w:marTop w:val="0"/>
      <w:marBottom w:val="0"/>
      <w:divBdr>
        <w:top w:val="none" w:sz="0" w:space="0" w:color="auto"/>
        <w:left w:val="none" w:sz="0" w:space="0" w:color="auto"/>
        <w:bottom w:val="none" w:sz="0" w:space="0" w:color="auto"/>
        <w:right w:val="none" w:sz="0" w:space="0" w:color="auto"/>
      </w:divBdr>
      <w:divsChild>
        <w:div w:id="45842081">
          <w:marLeft w:val="0"/>
          <w:marRight w:val="0"/>
          <w:marTop w:val="0"/>
          <w:marBottom w:val="0"/>
          <w:divBdr>
            <w:top w:val="none" w:sz="0" w:space="0" w:color="auto"/>
            <w:left w:val="none" w:sz="0" w:space="0" w:color="auto"/>
            <w:bottom w:val="none" w:sz="0" w:space="0" w:color="auto"/>
            <w:right w:val="none" w:sz="0" w:space="0" w:color="auto"/>
          </w:divBdr>
        </w:div>
        <w:div w:id="419445794">
          <w:marLeft w:val="0"/>
          <w:marRight w:val="0"/>
          <w:marTop w:val="0"/>
          <w:marBottom w:val="0"/>
          <w:divBdr>
            <w:top w:val="none" w:sz="0" w:space="0" w:color="auto"/>
            <w:left w:val="none" w:sz="0" w:space="0" w:color="auto"/>
            <w:bottom w:val="none" w:sz="0" w:space="0" w:color="auto"/>
            <w:right w:val="none" w:sz="0" w:space="0" w:color="auto"/>
          </w:divBdr>
        </w:div>
        <w:div w:id="759642768">
          <w:marLeft w:val="0"/>
          <w:marRight w:val="0"/>
          <w:marTop w:val="0"/>
          <w:marBottom w:val="0"/>
          <w:divBdr>
            <w:top w:val="none" w:sz="0" w:space="0" w:color="auto"/>
            <w:left w:val="none" w:sz="0" w:space="0" w:color="auto"/>
            <w:bottom w:val="none" w:sz="0" w:space="0" w:color="auto"/>
            <w:right w:val="none" w:sz="0" w:space="0" w:color="auto"/>
          </w:divBdr>
        </w:div>
        <w:div w:id="1016495022">
          <w:marLeft w:val="0"/>
          <w:marRight w:val="0"/>
          <w:marTop w:val="0"/>
          <w:marBottom w:val="0"/>
          <w:divBdr>
            <w:top w:val="none" w:sz="0" w:space="0" w:color="auto"/>
            <w:left w:val="none" w:sz="0" w:space="0" w:color="auto"/>
            <w:bottom w:val="none" w:sz="0" w:space="0" w:color="auto"/>
            <w:right w:val="none" w:sz="0" w:space="0" w:color="auto"/>
          </w:divBdr>
        </w:div>
        <w:div w:id="1747536623">
          <w:marLeft w:val="0"/>
          <w:marRight w:val="0"/>
          <w:marTop w:val="0"/>
          <w:marBottom w:val="0"/>
          <w:divBdr>
            <w:top w:val="none" w:sz="0" w:space="0" w:color="auto"/>
            <w:left w:val="none" w:sz="0" w:space="0" w:color="auto"/>
            <w:bottom w:val="none" w:sz="0" w:space="0" w:color="auto"/>
            <w:right w:val="none" w:sz="0" w:space="0" w:color="auto"/>
          </w:divBdr>
        </w:div>
        <w:div w:id="1856920492">
          <w:marLeft w:val="0"/>
          <w:marRight w:val="0"/>
          <w:marTop w:val="0"/>
          <w:marBottom w:val="0"/>
          <w:divBdr>
            <w:top w:val="none" w:sz="0" w:space="0" w:color="auto"/>
            <w:left w:val="none" w:sz="0" w:space="0" w:color="auto"/>
            <w:bottom w:val="none" w:sz="0" w:space="0" w:color="auto"/>
            <w:right w:val="none" w:sz="0" w:space="0" w:color="auto"/>
          </w:divBdr>
        </w:div>
        <w:div w:id="1935747735">
          <w:marLeft w:val="0"/>
          <w:marRight w:val="0"/>
          <w:marTop w:val="0"/>
          <w:marBottom w:val="0"/>
          <w:divBdr>
            <w:top w:val="none" w:sz="0" w:space="0" w:color="auto"/>
            <w:left w:val="none" w:sz="0" w:space="0" w:color="auto"/>
            <w:bottom w:val="none" w:sz="0" w:space="0" w:color="auto"/>
            <w:right w:val="none" w:sz="0" w:space="0" w:color="auto"/>
          </w:divBdr>
        </w:div>
        <w:div w:id="2017919710">
          <w:marLeft w:val="0"/>
          <w:marRight w:val="0"/>
          <w:marTop w:val="0"/>
          <w:marBottom w:val="0"/>
          <w:divBdr>
            <w:top w:val="none" w:sz="0" w:space="0" w:color="auto"/>
            <w:left w:val="none" w:sz="0" w:space="0" w:color="auto"/>
            <w:bottom w:val="none" w:sz="0" w:space="0" w:color="auto"/>
            <w:right w:val="none" w:sz="0" w:space="0" w:color="auto"/>
          </w:divBdr>
        </w:div>
        <w:div w:id="2114549713">
          <w:marLeft w:val="0"/>
          <w:marRight w:val="0"/>
          <w:marTop w:val="0"/>
          <w:marBottom w:val="0"/>
          <w:divBdr>
            <w:top w:val="none" w:sz="0" w:space="0" w:color="auto"/>
            <w:left w:val="none" w:sz="0" w:space="0" w:color="auto"/>
            <w:bottom w:val="none" w:sz="0" w:space="0" w:color="auto"/>
            <w:right w:val="none" w:sz="0" w:space="0" w:color="auto"/>
          </w:divBdr>
        </w:div>
      </w:divsChild>
    </w:div>
    <w:div w:id="1072046734">
      <w:bodyDiv w:val="1"/>
      <w:marLeft w:val="0"/>
      <w:marRight w:val="0"/>
      <w:marTop w:val="0"/>
      <w:marBottom w:val="0"/>
      <w:divBdr>
        <w:top w:val="none" w:sz="0" w:space="0" w:color="auto"/>
        <w:left w:val="none" w:sz="0" w:space="0" w:color="auto"/>
        <w:bottom w:val="none" w:sz="0" w:space="0" w:color="auto"/>
        <w:right w:val="none" w:sz="0" w:space="0" w:color="auto"/>
      </w:divBdr>
    </w:div>
    <w:div w:id="1102843430">
      <w:bodyDiv w:val="1"/>
      <w:marLeft w:val="0"/>
      <w:marRight w:val="0"/>
      <w:marTop w:val="0"/>
      <w:marBottom w:val="0"/>
      <w:divBdr>
        <w:top w:val="none" w:sz="0" w:space="0" w:color="auto"/>
        <w:left w:val="none" w:sz="0" w:space="0" w:color="auto"/>
        <w:bottom w:val="none" w:sz="0" w:space="0" w:color="auto"/>
        <w:right w:val="none" w:sz="0" w:space="0" w:color="auto"/>
      </w:divBdr>
      <w:divsChild>
        <w:div w:id="4788178">
          <w:marLeft w:val="0"/>
          <w:marRight w:val="0"/>
          <w:marTop w:val="0"/>
          <w:marBottom w:val="0"/>
          <w:divBdr>
            <w:top w:val="none" w:sz="0" w:space="0" w:color="auto"/>
            <w:left w:val="none" w:sz="0" w:space="0" w:color="auto"/>
            <w:bottom w:val="none" w:sz="0" w:space="0" w:color="auto"/>
            <w:right w:val="none" w:sz="0" w:space="0" w:color="auto"/>
          </w:divBdr>
        </w:div>
        <w:div w:id="17049734">
          <w:marLeft w:val="0"/>
          <w:marRight w:val="0"/>
          <w:marTop w:val="0"/>
          <w:marBottom w:val="0"/>
          <w:divBdr>
            <w:top w:val="none" w:sz="0" w:space="0" w:color="auto"/>
            <w:left w:val="none" w:sz="0" w:space="0" w:color="auto"/>
            <w:bottom w:val="none" w:sz="0" w:space="0" w:color="auto"/>
            <w:right w:val="none" w:sz="0" w:space="0" w:color="auto"/>
          </w:divBdr>
        </w:div>
        <w:div w:id="24718552">
          <w:marLeft w:val="0"/>
          <w:marRight w:val="0"/>
          <w:marTop w:val="0"/>
          <w:marBottom w:val="0"/>
          <w:divBdr>
            <w:top w:val="none" w:sz="0" w:space="0" w:color="auto"/>
            <w:left w:val="none" w:sz="0" w:space="0" w:color="auto"/>
            <w:bottom w:val="none" w:sz="0" w:space="0" w:color="auto"/>
            <w:right w:val="none" w:sz="0" w:space="0" w:color="auto"/>
          </w:divBdr>
        </w:div>
        <w:div w:id="31349516">
          <w:marLeft w:val="0"/>
          <w:marRight w:val="0"/>
          <w:marTop w:val="0"/>
          <w:marBottom w:val="0"/>
          <w:divBdr>
            <w:top w:val="none" w:sz="0" w:space="0" w:color="auto"/>
            <w:left w:val="none" w:sz="0" w:space="0" w:color="auto"/>
            <w:bottom w:val="none" w:sz="0" w:space="0" w:color="auto"/>
            <w:right w:val="none" w:sz="0" w:space="0" w:color="auto"/>
          </w:divBdr>
        </w:div>
        <w:div w:id="34234897">
          <w:marLeft w:val="0"/>
          <w:marRight w:val="0"/>
          <w:marTop w:val="0"/>
          <w:marBottom w:val="0"/>
          <w:divBdr>
            <w:top w:val="none" w:sz="0" w:space="0" w:color="auto"/>
            <w:left w:val="none" w:sz="0" w:space="0" w:color="auto"/>
            <w:bottom w:val="none" w:sz="0" w:space="0" w:color="auto"/>
            <w:right w:val="none" w:sz="0" w:space="0" w:color="auto"/>
          </w:divBdr>
        </w:div>
        <w:div w:id="58983578">
          <w:marLeft w:val="0"/>
          <w:marRight w:val="0"/>
          <w:marTop w:val="0"/>
          <w:marBottom w:val="0"/>
          <w:divBdr>
            <w:top w:val="none" w:sz="0" w:space="0" w:color="auto"/>
            <w:left w:val="none" w:sz="0" w:space="0" w:color="auto"/>
            <w:bottom w:val="none" w:sz="0" w:space="0" w:color="auto"/>
            <w:right w:val="none" w:sz="0" w:space="0" w:color="auto"/>
          </w:divBdr>
        </w:div>
        <w:div w:id="137383489">
          <w:marLeft w:val="0"/>
          <w:marRight w:val="0"/>
          <w:marTop w:val="0"/>
          <w:marBottom w:val="0"/>
          <w:divBdr>
            <w:top w:val="none" w:sz="0" w:space="0" w:color="auto"/>
            <w:left w:val="none" w:sz="0" w:space="0" w:color="auto"/>
            <w:bottom w:val="none" w:sz="0" w:space="0" w:color="auto"/>
            <w:right w:val="none" w:sz="0" w:space="0" w:color="auto"/>
          </w:divBdr>
        </w:div>
        <w:div w:id="148642023">
          <w:marLeft w:val="0"/>
          <w:marRight w:val="0"/>
          <w:marTop w:val="0"/>
          <w:marBottom w:val="0"/>
          <w:divBdr>
            <w:top w:val="none" w:sz="0" w:space="0" w:color="auto"/>
            <w:left w:val="none" w:sz="0" w:space="0" w:color="auto"/>
            <w:bottom w:val="none" w:sz="0" w:space="0" w:color="auto"/>
            <w:right w:val="none" w:sz="0" w:space="0" w:color="auto"/>
          </w:divBdr>
        </w:div>
        <w:div w:id="153959345">
          <w:marLeft w:val="0"/>
          <w:marRight w:val="0"/>
          <w:marTop w:val="0"/>
          <w:marBottom w:val="0"/>
          <w:divBdr>
            <w:top w:val="none" w:sz="0" w:space="0" w:color="auto"/>
            <w:left w:val="none" w:sz="0" w:space="0" w:color="auto"/>
            <w:bottom w:val="none" w:sz="0" w:space="0" w:color="auto"/>
            <w:right w:val="none" w:sz="0" w:space="0" w:color="auto"/>
          </w:divBdr>
        </w:div>
        <w:div w:id="169220614">
          <w:marLeft w:val="0"/>
          <w:marRight w:val="0"/>
          <w:marTop w:val="0"/>
          <w:marBottom w:val="0"/>
          <w:divBdr>
            <w:top w:val="none" w:sz="0" w:space="0" w:color="auto"/>
            <w:left w:val="none" w:sz="0" w:space="0" w:color="auto"/>
            <w:bottom w:val="none" w:sz="0" w:space="0" w:color="auto"/>
            <w:right w:val="none" w:sz="0" w:space="0" w:color="auto"/>
          </w:divBdr>
        </w:div>
        <w:div w:id="189538535">
          <w:marLeft w:val="0"/>
          <w:marRight w:val="0"/>
          <w:marTop w:val="0"/>
          <w:marBottom w:val="0"/>
          <w:divBdr>
            <w:top w:val="none" w:sz="0" w:space="0" w:color="auto"/>
            <w:left w:val="none" w:sz="0" w:space="0" w:color="auto"/>
            <w:bottom w:val="none" w:sz="0" w:space="0" w:color="auto"/>
            <w:right w:val="none" w:sz="0" w:space="0" w:color="auto"/>
          </w:divBdr>
        </w:div>
        <w:div w:id="243685939">
          <w:marLeft w:val="0"/>
          <w:marRight w:val="0"/>
          <w:marTop w:val="0"/>
          <w:marBottom w:val="0"/>
          <w:divBdr>
            <w:top w:val="none" w:sz="0" w:space="0" w:color="auto"/>
            <w:left w:val="none" w:sz="0" w:space="0" w:color="auto"/>
            <w:bottom w:val="none" w:sz="0" w:space="0" w:color="auto"/>
            <w:right w:val="none" w:sz="0" w:space="0" w:color="auto"/>
          </w:divBdr>
        </w:div>
        <w:div w:id="267084758">
          <w:marLeft w:val="0"/>
          <w:marRight w:val="0"/>
          <w:marTop w:val="0"/>
          <w:marBottom w:val="0"/>
          <w:divBdr>
            <w:top w:val="none" w:sz="0" w:space="0" w:color="auto"/>
            <w:left w:val="none" w:sz="0" w:space="0" w:color="auto"/>
            <w:bottom w:val="none" w:sz="0" w:space="0" w:color="auto"/>
            <w:right w:val="none" w:sz="0" w:space="0" w:color="auto"/>
          </w:divBdr>
        </w:div>
        <w:div w:id="298264883">
          <w:marLeft w:val="0"/>
          <w:marRight w:val="0"/>
          <w:marTop w:val="0"/>
          <w:marBottom w:val="0"/>
          <w:divBdr>
            <w:top w:val="none" w:sz="0" w:space="0" w:color="auto"/>
            <w:left w:val="none" w:sz="0" w:space="0" w:color="auto"/>
            <w:bottom w:val="none" w:sz="0" w:space="0" w:color="auto"/>
            <w:right w:val="none" w:sz="0" w:space="0" w:color="auto"/>
          </w:divBdr>
        </w:div>
        <w:div w:id="360324365">
          <w:marLeft w:val="0"/>
          <w:marRight w:val="0"/>
          <w:marTop w:val="0"/>
          <w:marBottom w:val="0"/>
          <w:divBdr>
            <w:top w:val="none" w:sz="0" w:space="0" w:color="auto"/>
            <w:left w:val="none" w:sz="0" w:space="0" w:color="auto"/>
            <w:bottom w:val="none" w:sz="0" w:space="0" w:color="auto"/>
            <w:right w:val="none" w:sz="0" w:space="0" w:color="auto"/>
          </w:divBdr>
        </w:div>
        <w:div w:id="361782168">
          <w:marLeft w:val="0"/>
          <w:marRight w:val="0"/>
          <w:marTop w:val="0"/>
          <w:marBottom w:val="0"/>
          <w:divBdr>
            <w:top w:val="none" w:sz="0" w:space="0" w:color="auto"/>
            <w:left w:val="none" w:sz="0" w:space="0" w:color="auto"/>
            <w:bottom w:val="none" w:sz="0" w:space="0" w:color="auto"/>
            <w:right w:val="none" w:sz="0" w:space="0" w:color="auto"/>
          </w:divBdr>
        </w:div>
        <w:div w:id="460345852">
          <w:marLeft w:val="0"/>
          <w:marRight w:val="0"/>
          <w:marTop w:val="0"/>
          <w:marBottom w:val="0"/>
          <w:divBdr>
            <w:top w:val="none" w:sz="0" w:space="0" w:color="auto"/>
            <w:left w:val="none" w:sz="0" w:space="0" w:color="auto"/>
            <w:bottom w:val="none" w:sz="0" w:space="0" w:color="auto"/>
            <w:right w:val="none" w:sz="0" w:space="0" w:color="auto"/>
          </w:divBdr>
        </w:div>
        <w:div w:id="466627141">
          <w:marLeft w:val="0"/>
          <w:marRight w:val="0"/>
          <w:marTop w:val="0"/>
          <w:marBottom w:val="0"/>
          <w:divBdr>
            <w:top w:val="none" w:sz="0" w:space="0" w:color="auto"/>
            <w:left w:val="none" w:sz="0" w:space="0" w:color="auto"/>
            <w:bottom w:val="none" w:sz="0" w:space="0" w:color="auto"/>
            <w:right w:val="none" w:sz="0" w:space="0" w:color="auto"/>
          </w:divBdr>
        </w:div>
        <w:div w:id="480536372">
          <w:marLeft w:val="0"/>
          <w:marRight w:val="0"/>
          <w:marTop w:val="0"/>
          <w:marBottom w:val="0"/>
          <w:divBdr>
            <w:top w:val="none" w:sz="0" w:space="0" w:color="auto"/>
            <w:left w:val="none" w:sz="0" w:space="0" w:color="auto"/>
            <w:bottom w:val="none" w:sz="0" w:space="0" w:color="auto"/>
            <w:right w:val="none" w:sz="0" w:space="0" w:color="auto"/>
          </w:divBdr>
        </w:div>
        <w:div w:id="483938936">
          <w:marLeft w:val="0"/>
          <w:marRight w:val="0"/>
          <w:marTop w:val="0"/>
          <w:marBottom w:val="0"/>
          <w:divBdr>
            <w:top w:val="none" w:sz="0" w:space="0" w:color="auto"/>
            <w:left w:val="none" w:sz="0" w:space="0" w:color="auto"/>
            <w:bottom w:val="none" w:sz="0" w:space="0" w:color="auto"/>
            <w:right w:val="none" w:sz="0" w:space="0" w:color="auto"/>
          </w:divBdr>
        </w:div>
        <w:div w:id="498236528">
          <w:marLeft w:val="0"/>
          <w:marRight w:val="0"/>
          <w:marTop w:val="0"/>
          <w:marBottom w:val="0"/>
          <w:divBdr>
            <w:top w:val="none" w:sz="0" w:space="0" w:color="auto"/>
            <w:left w:val="none" w:sz="0" w:space="0" w:color="auto"/>
            <w:bottom w:val="none" w:sz="0" w:space="0" w:color="auto"/>
            <w:right w:val="none" w:sz="0" w:space="0" w:color="auto"/>
          </w:divBdr>
        </w:div>
        <w:div w:id="564754150">
          <w:marLeft w:val="0"/>
          <w:marRight w:val="0"/>
          <w:marTop w:val="0"/>
          <w:marBottom w:val="0"/>
          <w:divBdr>
            <w:top w:val="none" w:sz="0" w:space="0" w:color="auto"/>
            <w:left w:val="none" w:sz="0" w:space="0" w:color="auto"/>
            <w:bottom w:val="none" w:sz="0" w:space="0" w:color="auto"/>
            <w:right w:val="none" w:sz="0" w:space="0" w:color="auto"/>
          </w:divBdr>
        </w:div>
        <w:div w:id="636446850">
          <w:marLeft w:val="0"/>
          <w:marRight w:val="0"/>
          <w:marTop w:val="0"/>
          <w:marBottom w:val="0"/>
          <w:divBdr>
            <w:top w:val="none" w:sz="0" w:space="0" w:color="auto"/>
            <w:left w:val="none" w:sz="0" w:space="0" w:color="auto"/>
            <w:bottom w:val="none" w:sz="0" w:space="0" w:color="auto"/>
            <w:right w:val="none" w:sz="0" w:space="0" w:color="auto"/>
          </w:divBdr>
        </w:div>
        <w:div w:id="711073094">
          <w:marLeft w:val="0"/>
          <w:marRight w:val="0"/>
          <w:marTop w:val="0"/>
          <w:marBottom w:val="0"/>
          <w:divBdr>
            <w:top w:val="none" w:sz="0" w:space="0" w:color="auto"/>
            <w:left w:val="none" w:sz="0" w:space="0" w:color="auto"/>
            <w:bottom w:val="none" w:sz="0" w:space="0" w:color="auto"/>
            <w:right w:val="none" w:sz="0" w:space="0" w:color="auto"/>
          </w:divBdr>
        </w:div>
        <w:div w:id="722093970">
          <w:marLeft w:val="0"/>
          <w:marRight w:val="0"/>
          <w:marTop w:val="0"/>
          <w:marBottom w:val="0"/>
          <w:divBdr>
            <w:top w:val="none" w:sz="0" w:space="0" w:color="auto"/>
            <w:left w:val="none" w:sz="0" w:space="0" w:color="auto"/>
            <w:bottom w:val="none" w:sz="0" w:space="0" w:color="auto"/>
            <w:right w:val="none" w:sz="0" w:space="0" w:color="auto"/>
          </w:divBdr>
        </w:div>
        <w:div w:id="732312695">
          <w:marLeft w:val="0"/>
          <w:marRight w:val="0"/>
          <w:marTop w:val="0"/>
          <w:marBottom w:val="0"/>
          <w:divBdr>
            <w:top w:val="none" w:sz="0" w:space="0" w:color="auto"/>
            <w:left w:val="none" w:sz="0" w:space="0" w:color="auto"/>
            <w:bottom w:val="none" w:sz="0" w:space="0" w:color="auto"/>
            <w:right w:val="none" w:sz="0" w:space="0" w:color="auto"/>
          </w:divBdr>
        </w:div>
        <w:div w:id="795215791">
          <w:marLeft w:val="0"/>
          <w:marRight w:val="0"/>
          <w:marTop w:val="0"/>
          <w:marBottom w:val="0"/>
          <w:divBdr>
            <w:top w:val="none" w:sz="0" w:space="0" w:color="auto"/>
            <w:left w:val="none" w:sz="0" w:space="0" w:color="auto"/>
            <w:bottom w:val="none" w:sz="0" w:space="0" w:color="auto"/>
            <w:right w:val="none" w:sz="0" w:space="0" w:color="auto"/>
          </w:divBdr>
        </w:div>
        <w:div w:id="819612659">
          <w:marLeft w:val="0"/>
          <w:marRight w:val="0"/>
          <w:marTop w:val="0"/>
          <w:marBottom w:val="0"/>
          <w:divBdr>
            <w:top w:val="none" w:sz="0" w:space="0" w:color="auto"/>
            <w:left w:val="none" w:sz="0" w:space="0" w:color="auto"/>
            <w:bottom w:val="none" w:sz="0" w:space="0" w:color="auto"/>
            <w:right w:val="none" w:sz="0" w:space="0" w:color="auto"/>
          </w:divBdr>
        </w:div>
        <w:div w:id="881214055">
          <w:marLeft w:val="0"/>
          <w:marRight w:val="0"/>
          <w:marTop w:val="0"/>
          <w:marBottom w:val="0"/>
          <w:divBdr>
            <w:top w:val="none" w:sz="0" w:space="0" w:color="auto"/>
            <w:left w:val="none" w:sz="0" w:space="0" w:color="auto"/>
            <w:bottom w:val="none" w:sz="0" w:space="0" w:color="auto"/>
            <w:right w:val="none" w:sz="0" w:space="0" w:color="auto"/>
          </w:divBdr>
        </w:div>
        <w:div w:id="881940749">
          <w:marLeft w:val="0"/>
          <w:marRight w:val="0"/>
          <w:marTop w:val="0"/>
          <w:marBottom w:val="0"/>
          <w:divBdr>
            <w:top w:val="none" w:sz="0" w:space="0" w:color="auto"/>
            <w:left w:val="none" w:sz="0" w:space="0" w:color="auto"/>
            <w:bottom w:val="none" w:sz="0" w:space="0" w:color="auto"/>
            <w:right w:val="none" w:sz="0" w:space="0" w:color="auto"/>
          </w:divBdr>
        </w:div>
        <w:div w:id="886524466">
          <w:marLeft w:val="0"/>
          <w:marRight w:val="0"/>
          <w:marTop w:val="0"/>
          <w:marBottom w:val="0"/>
          <w:divBdr>
            <w:top w:val="none" w:sz="0" w:space="0" w:color="auto"/>
            <w:left w:val="none" w:sz="0" w:space="0" w:color="auto"/>
            <w:bottom w:val="none" w:sz="0" w:space="0" w:color="auto"/>
            <w:right w:val="none" w:sz="0" w:space="0" w:color="auto"/>
          </w:divBdr>
        </w:div>
        <w:div w:id="1033649340">
          <w:marLeft w:val="0"/>
          <w:marRight w:val="0"/>
          <w:marTop w:val="0"/>
          <w:marBottom w:val="0"/>
          <w:divBdr>
            <w:top w:val="none" w:sz="0" w:space="0" w:color="auto"/>
            <w:left w:val="none" w:sz="0" w:space="0" w:color="auto"/>
            <w:bottom w:val="none" w:sz="0" w:space="0" w:color="auto"/>
            <w:right w:val="none" w:sz="0" w:space="0" w:color="auto"/>
          </w:divBdr>
        </w:div>
        <w:div w:id="1048919832">
          <w:marLeft w:val="0"/>
          <w:marRight w:val="0"/>
          <w:marTop w:val="0"/>
          <w:marBottom w:val="0"/>
          <w:divBdr>
            <w:top w:val="none" w:sz="0" w:space="0" w:color="auto"/>
            <w:left w:val="none" w:sz="0" w:space="0" w:color="auto"/>
            <w:bottom w:val="none" w:sz="0" w:space="0" w:color="auto"/>
            <w:right w:val="none" w:sz="0" w:space="0" w:color="auto"/>
          </w:divBdr>
        </w:div>
        <w:div w:id="1074814523">
          <w:marLeft w:val="0"/>
          <w:marRight w:val="0"/>
          <w:marTop w:val="0"/>
          <w:marBottom w:val="0"/>
          <w:divBdr>
            <w:top w:val="none" w:sz="0" w:space="0" w:color="auto"/>
            <w:left w:val="none" w:sz="0" w:space="0" w:color="auto"/>
            <w:bottom w:val="none" w:sz="0" w:space="0" w:color="auto"/>
            <w:right w:val="none" w:sz="0" w:space="0" w:color="auto"/>
          </w:divBdr>
        </w:div>
        <w:div w:id="1176963152">
          <w:marLeft w:val="0"/>
          <w:marRight w:val="0"/>
          <w:marTop w:val="0"/>
          <w:marBottom w:val="0"/>
          <w:divBdr>
            <w:top w:val="none" w:sz="0" w:space="0" w:color="auto"/>
            <w:left w:val="none" w:sz="0" w:space="0" w:color="auto"/>
            <w:bottom w:val="none" w:sz="0" w:space="0" w:color="auto"/>
            <w:right w:val="none" w:sz="0" w:space="0" w:color="auto"/>
          </w:divBdr>
        </w:div>
        <w:div w:id="1204056974">
          <w:marLeft w:val="0"/>
          <w:marRight w:val="0"/>
          <w:marTop w:val="0"/>
          <w:marBottom w:val="0"/>
          <w:divBdr>
            <w:top w:val="none" w:sz="0" w:space="0" w:color="auto"/>
            <w:left w:val="none" w:sz="0" w:space="0" w:color="auto"/>
            <w:bottom w:val="none" w:sz="0" w:space="0" w:color="auto"/>
            <w:right w:val="none" w:sz="0" w:space="0" w:color="auto"/>
          </w:divBdr>
        </w:div>
        <w:div w:id="1266616022">
          <w:marLeft w:val="0"/>
          <w:marRight w:val="0"/>
          <w:marTop w:val="0"/>
          <w:marBottom w:val="0"/>
          <w:divBdr>
            <w:top w:val="none" w:sz="0" w:space="0" w:color="auto"/>
            <w:left w:val="none" w:sz="0" w:space="0" w:color="auto"/>
            <w:bottom w:val="none" w:sz="0" w:space="0" w:color="auto"/>
            <w:right w:val="none" w:sz="0" w:space="0" w:color="auto"/>
          </w:divBdr>
        </w:div>
        <w:div w:id="1398699616">
          <w:marLeft w:val="0"/>
          <w:marRight w:val="0"/>
          <w:marTop w:val="0"/>
          <w:marBottom w:val="0"/>
          <w:divBdr>
            <w:top w:val="none" w:sz="0" w:space="0" w:color="auto"/>
            <w:left w:val="none" w:sz="0" w:space="0" w:color="auto"/>
            <w:bottom w:val="none" w:sz="0" w:space="0" w:color="auto"/>
            <w:right w:val="none" w:sz="0" w:space="0" w:color="auto"/>
          </w:divBdr>
        </w:div>
        <w:div w:id="1425105221">
          <w:marLeft w:val="0"/>
          <w:marRight w:val="0"/>
          <w:marTop w:val="0"/>
          <w:marBottom w:val="0"/>
          <w:divBdr>
            <w:top w:val="none" w:sz="0" w:space="0" w:color="auto"/>
            <w:left w:val="none" w:sz="0" w:space="0" w:color="auto"/>
            <w:bottom w:val="none" w:sz="0" w:space="0" w:color="auto"/>
            <w:right w:val="none" w:sz="0" w:space="0" w:color="auto"/>
          </w:divBdr>
        </w:div>
        <w:div w:id="1428304952">
          <w:marLeft w:val="0"/>
          <w:marRight w:val="0"/>
          <w:marTop w:val="0"/>
          <w:marBottom w:val="0"/>
          <w:divBdr>
            <w:top w:val="none" w:sz="0" w:space="0" w:color="auto"/>
            <w:left w:val="none" w:sz="0" w:space="0" w:color="auto"/>
            <w:bottom w:val="none" w:sz="0" w:space="0" w:color="auto"/>
            <w:right w:val="none" w:sz="0" w:space="0" w:color="auto"/>
          </w:divBdr>
        </w:div>
        <w:div w:id="1527596000">
          <w:marLeft w:val="0"/>
          <w:marRight w:val="0"/>
          <w:marTop w:val="0"/>
          <w:marBottom w:val="0"/>
          <w:divBdr>
            <w:top w:val="none" w:sz="0" w:space="0" w:color="auto"/>
            <w:left w:val="none" w:sz="0" w:space="0" w:color="auto"/>
            <w:bottom w:val="none" w:sz="0" w:space="0" w:color="auto"/>
            <w:right w:val="none" w:sz="0" w:space="0" w:color="auto"/>
          </w:divBdr>
        </w:div>
        <w:div w:id="1567063203">
          <w:marLeft w:val="0"/>
          <w:marRight w:val="0"/>
          <w:marTop w:val="0"/>
          <w:marBottom w:val="0"/>
          <w:divBdr>
            <w:top w:val="none" w:sz="0" w:space="0" w:color="auto"/>
            <w:left w:val="none" w:sz="0" w:space="0" w:color="auto"/>
            <w:bottom w:val="none" w:sz="0" w:space="0" w:color="auto"/>
            <w:right w:val="none" w:sz="0" w:space="0" w:color="auto"/>
          </w:divBdr>
        </w:div>
        <w:div w:id="1585217021">
          <w:marLeft w:val="0"/>
          <w:marRight w:val="0"/>
          <w:marTop w:val="0"/>
          <w:marBottom w:val="0"/>
          <w:divBdr>
            <w:top w:val="none" w:sz="0" w:space="0" w:color="auto"/>
            <w:left w:val="none" w:sz="0" w:space="0" w:color="auto"/>
            <w:bottom w:val="none" w:sz="0" w:space="0" w:color="auto"/>
            <w:right w:val="none" w:sz="0" w:space="0" w:color="auto"/>
          </w:divBdr>
        </w:div>
        <w:div w:id="1647204855">
          <w:marLeft w:val="0"/>
          <w:marRight w:val="0"/>
          <w:marTop w:val="0"/>
          <w:marBottom w:val="0"/>
          <w:divBdr>
            <w:top w:val="none" w:sz="0" w:space="0" w:color="auto"/>
            <w:left w:val="none" w:sz="0" w:space="0" w:color="auto"/>
            <w:bottom w:val="none" w:sz="0" w:space="0" w:color="auto"/>
            <w:right w:val="none" w:sz="0" w:space="0" w:color="auto"/>
          </w:divBdr>
        </w:div>
        <w:div w:id="1682079374">
          <w:marLeft w:val="0"/>
          <w:marRight w:val="0"/>
          <w:marTop w:val="0"/>
          <w:marBottom w:val="0"/>
          <w:divBdr>
            <w:top w:val="none" w:sz="0" w:space="0" w:color="auto"/>
            <w:left w:val="none" w:sz="0" w:space="0" w:color="auto"/>
            <w:bottom w:val="none" w:sz="0" w:space="0" w:color="auto"/>
            <w:right w:val="none" w:sz="0" w:space="0" w:color="auto"/>
          </w:divBdr>
        </w:div>
        <w:div w:id="1682703892">
          <w:marLeft w:val="0"/>
          <w:marRight w:val="0"/>
          <w:marTop w:val="0"/>
          <w:marBottom w:val="0"/>
          <w:divBdr>
            <w:top w:val="none" w:sz="0" w:space="0" w:color="auto"/>
            <w:left w:val="none" w:sz="0" w:space="0" w:color="auto"/>
            <w:bottom w:val="none" w:sz="0" w:space="0" w:color="auto"/>
            <w:right w:val="none" w:sz="0" w:space="0" w:color="auto"/>
          </w:divBdr>
        </w:div>
        <w:div w:id="1704399863">
          <w:marLeft w:val="0"/>
          <w:marRight w:val="0"/>
          <w:marTop w:val="0"/>
          <w:marBottom w:val="0"/>
          <w:divBdr>
            <w:top w:val="none" w:sz="0" w:space="0" w:color="auto"/>
            <w:left w:val="none" w:sz="0" w:space="0" w:color="auto"/>
            <w:bottom w:val="none" w:sz="0" w:space="0" w:color="auto"/>
            <w:right w:val="none" w:sz="0" w:space="0" w:color="auto"/>
          </w:divBdr>
        </w:div>
        <w:div w:id="1736851323">
          <w:marLeft w:val="0"/>
          <w:marRight w:val="0"/>
          <w:marTop w:val="0"/>
          <w:marBottom w:val="0"/>
          <w:divBdr>
            <w:top w:val="none" w:sz="0" w:space="0" w:color="auto"/>
            <w:left w:val="none" w:sz="0" w:space="0" w:color="auto"/>
            <w:bottom w:val="none" w:sz="0" w:space="0" w:color="auto"/>
            <w:right w:val="none" w:sz="0" w:space="0" w:color="auto"/>
          </w:divBdr>
        </w:div>
        <w:div w:id="1752501296">
          <w:marLeft w:val="0"/>
          <w:marRight w:val="0"/>
          <w:marTop w:val="0"/>
          <w:marBottom w:val="0"/>
          <w:divBdr>
            <w:top w:val="none" w:sz="0" w:space="0" w:color="auto"/>
            <w:left w:val="none" w:sz="0" w:space="0" w:color="auto"/>
            <w:bottom w:val="none" w:sz="0" w:space="0" w:color="auto"/>
            <w:right w:val="none" w:sz="0" w:space="0" w:color="auto"/>
          </w:divBdr>
        </w:div>
        <w:div w:id="1772780997">
          <w:marLeft w:val="0"/>
          <w:marRight w:val="0"/>
          <w:marTop w:val="0"/>
          <w:marBottom w:val="0"/>
          <w:divBdr>
            <w:top w:val="none" w:sz="0" w:space="0" w:color="auto"/>
            <w:left w:val="none" w:sz="0" w:space="0" w:color="auto"/>
            <w:bottom w:val="none" w:sz="0" w:space="0" w:color="auto"/>
            <w:right w:val="none" w:sz="0" w:space="0" w:color="auto"/>
          </w:divBdr>
        </w:div>
        <w:div w:id="1774278284">
          <w:marLeft w:val="0"/>
          <w:marRight w:val="0"/>
          <w:marTop w:val="0"/>
          <w:marBottom w:val="0"/>
          <w:divBdr>
            <w:top w:val="none" w:sz="0" w:space="0" w:color="auto"/>
            <w:left w:val="none" w:sz="0" w:space="0" w:color="auto"/>
            <w:bottom w:val="none" w:sz="0" w:space="0" w:color="auto"/>
            <w:right w:val="none" w:sz="0" w:space="0" w:color="auto"/>
          </w:divBdr>
        </w:div>
        <w:div w:id="1883637521">
          <w:marLeft w:val="0"/>
          <w:marRight w:val="0"/>
          <w:marTop w:val="0"/>
          <w:marBottom w:val="0"/>
          <w:divBdr>
            <w:top w:val="none" w:sz="0" w:space="0" w:color="auto"/>
            <w:left w:val="none" w:sz="0" w:space="0" w:color="auto"/>
            <w:bottom w:val="none" w:sz="0" w:space="0" w:color="auto"/>
            <w:right w:val="none" w:sz="0" w:space="0" w:color="auto"/>
          </w:divBdr>
        </w:div>
        <w:div w:id="1886990735">
          <w:marLeft w:val="0"/>
          <w:marRight w:val="0"/>
          <w:marTop w:val="0"/>
          <w:marBottom w:val="0"/>
          <w:divBdr>
            <w:top w:val="none" w:sz="0" w:space="0" w:color="auto"/>
            <w:left w:val="none" w:sz="0" w:space="0" w:color="auto"/>
            <w:bottom w:val="none" w:sz="0" w:space="0" w:color="auto"/>
            <w:right w:val="none" w:sz="0" w:space="0" w:color="auto"/>
          </w:divBdr>
        </w:div>
        <w:div w:id="1963730700">
          <w:marLeft w:val="0"/>
          <w:marRight w:val="0"/>
          <w:marTop w:val="0"/>
          <w:marBottom w:val="0"/>
          <w:divBdr>
            <w:top w:val="none" w:sz="0" w:space="0" w:color="auto"/>
            <w:left w:val="none" w:sz="0" w:space="0" w:color="auto"/>
            <w:bottom w:val="none" w:sz="0" w:space="0" w:color="auto"/>
            <w:right w:val="none" w:sz="0" w:space="0" w:color="auto"/>
          </w:divBdr>
        </w:div>
        <w:div w:id="1991252727">
          <w:marLeft w:val="0"/>
          <w:marRight w:val="0"/>
          <w:marTop w:val="0"/>
          <w:marBottom w:val="0"/>
          <w:divBdr>
            <w:top w:val="none" w:sz="0" w:space="0" w:color="auto"/>
            <w:left w:val="none" w:sz="0" w:space="0" w:color="auto"/>
            <w:bottom w:val="none" w:sz="0" w:space="0" w:color="auto"/>
            <w:right w:val="none" w:sz="0" w:space="0" w:color="auto"/>
          </w:divBdr>
        </w:div>
        <w:div w:id="1996177923">
          <w:marLeft w:val="0"/>
          <w:marRight w:val="0"/>
          <w:marTop w:val="0"/>
          <w:marBottom w:val="0"/>
          <w:divBdr>
            <w:top w:val="none" w:sz="0" w:space="0" w:color="auto"/>
            <w:left w:val="none" w:sz="0" w:space="0" w:color="auto"/>
            <w:bottom w:val="none" w:sz="0" w:space="0" w:color="auto"/>
            <w:right w:val="none" w:sz="0" w:space="0" w:color="auto"/>
          </w:divBdr>
        </w:div>
        <w:div w:id="2088533716">
          <w:marLeft w:val="0"/>
          <w:marRight w:val="0"/>
          <w:marTop w:val="0"/>
          <w:marBottom w:val="0"/>
          <w:divBdr>
            <w:top w:val="none" w:sz="0" w:space="0" w:color="auto"/>
            <w:left w:val="none" w:sz="0" w:space="0" w:color="auto"/>
            <w:bottom w:val="none" w:sz="0" w:space="0" w:color="auto"/>
            <w:right w:val="none" w:sz="0" w:space="0" w:color="auto"/>
          </w:divBdr>
        </w:div>
        <w:div w:id="2112626888">
          <w:marLeft w:val="0"/>
          <w:marRight w:val="0"/>
          <w:marTop w:val="0"/>
          <w:marBottom w:val="0"/>
          <w:divBdr>
            <w:top w:val="none" w:sz="0" w:space="0" w:color="auto"/>
            <w:left w:val="none" w:sz="0" w:space="0" w:color="auto"/>
            <w:bottom w:val="none" w:sz="0" w:space="0" w:color="auto"/>
            <w:right w:val="none" w:sz="0" w:space="0" w:color="auto"/>
          </w:divBdr>
        </w:div>
      </w:divsChild>
    </w:div>
    <w:div w:id="1171339499">
      <w:bodyDiv w:val="1"/>
      <w:marLeft w:val="0"/>
      <w:marRight w:val="0"/>
      <w:marTop w:val="0"/>
      <w:marBottom w:val="0"/>
      <w:divBdr>
        <w:top w:val="none" w:sz="0" w:space="0" w:color="auto"/>
        <w:left w:val="none" w:sz="0" w:space="0" w:color="auto"/>
        <w:bottom w:val="none" w:sz="0" w:space="0" w:color="auto"/>
        <w:right w:val="none" w:sz="0" w:space="0" w:color="auto"/>
      </w:divBdr>
    </w:div>
    <w:div w:id="1225991515">
      <w:bodyDiv w:val="1"/>
      <w:marLeft w:val="0"/>
      <w:marRight w:val="0"/>
      <w:marTop w:val="0"/>
      <w:marBottom w:val="0"/>
      <w:divBdr>
        <w:top w:val="none" w:sz="0" w:space="0" w:color="auto"/>
        <w:left w:val="none" w:sz="0" w:space="0" w:color="auto"/>
        <w:bottom w:val="none" w:sz="0" w:space="0" w:color="auto"/>
        <w:right w:val="none" w:sz="0" w:space="0" w:color="auto"/>
      </w:divBdr>
    </w:div>
    <w:div w:id="1264342910">
      <w:bodyDiv w:val="1"/>
      <w:marLeft w:val="0"/>
      <w:marRight w:val="0"/>
      <w:marTop w:val="0"/>
      <w:marBottom w:val="0"/>
      <w:divBdr>
        <w:top w:val="none" w:sz="0" w:space="0" w:color="auto"/>
        <w:left w:val="none" w:sz="0" w:space="0" w:color="auto"/>
        <w:bottom w:val="none" w:sz="0" w:space="0" w:color="auto"/>
        <w:right w:val="none" w:sz="0" w:space="0" w:color="auto"/>
      </w:divBdr>
    </w:div>
    <w:div w:id="1298608742">
      <w:bodyDiv w:val="1"/>
      <w:marLeft w:val="0"/>
      <w:marRight w:val="0"/>
      <w:marTop w:val="0"/>
      <w:marBottom w:val="0"/>
      <w:divBdr>
        <w:top w:val="none" w:sz="0" w:space="0" w:color="auto"/>
        <w:left w:val="none" w:sz="0" w:space="0" w:color="auto"/>
        <w:bottom w:val="none" w:sz="0" w:space="0" w:color="auto"/>
        <w:right w:val="none" w:sz="0" w:space="0" w:color="auto"/>
      </w:divBdr>
    </w:div>
    <w:div w:id="1302534781">
      <w:bodyDiv w:val="1"/>
      <w:marLeft w:val="0"/>
      <w:marRight w:val="0"/>
      <w:marTop w:val="0"/>
      <w:marBottom w:val="0"/>
      <w:divBdr>
        <w:top w:val="none" w:sz="0" w:space="0" w:color="auto"/>
        <w:left w:val="none" w:sz="0" w:space="0" w:color="auto"/>
        <w:bottom w:val="none" w:sz="0" w:space="0" w:color="auto"/>
        <w:right w:val="none" w:sz="0" w:space="0" w:color="auto"/>
      </w:divBdr>
    </w:div>
    <w:div w:id="1316642447">
      <w:bodyDiv w:val="1"/>
      <w:marLeft w:val="0"/>
      <w:marRight w:val="0"/>
      <w:marTop w:val="0"/>
      <w:marBottom w:val="0"/>
      <w:divBdr>
        <w:top w:val="none" w:sz="0" w:space="0" w:color="auto"/>
        <w:left w:val="none" w:sz="0" w:space="0" w:color="auto"/>
        <w:bottom w:val="none" w:sz="0" w:space="0" w:color="auto"/>
        <w:right w:val="none" w:sz="0" w:space="0" w:color="auto"/>
      </w:divBdr>
    </w:div>
    <w:div w:id="1319501929">
      <w:bodyDiv w:val="1"/>
      <w:marLeft w:val="0"/>
      <w:marRight w:val="0"/>
      <w:marTop w:val="0"/>
      <w:marBottom w:val="0"/>
      <w:divBdr>
        <w:top w:val="none" w:sz="0" w:space="0" w:color="auto"/>
        <w:left w:val="none" w:sz="0" w:space="0" w:color="auto"/>
        <w:bottom w:val="none" w:sz="0" w:space="0" w:color="auto"/>
        <w:right w:val="none" w:sz="0" w:space="0" w:color="auto"/>
      </w:divBdr>
    </w:div>
    <w:div w:id="1347100090">
      <w:bodyDiv w:val="1"/>
      <w:marLeft w:val="0"/>
      <w:marRight w:val="0"/>
      <w:marTop w:val="0"/>
      <w:marBottom w:val="0"/>
      <w:divBdr>
        <w:top w:val="none" w:sz="0" w:space="0" w:color="auto"/>
        <w:left w:val="none" w:sz="0" w:space="0" w:color="auto"/>
        <w:bottom w:val="none" w:sz="0" w:space="0" w:color="auto"/>
        <w:right w:val="none" w:sz="0" w:space="0" w:color="auto"/>
      </w:divBdr>
      <w:divsChild>
        <w:div w:id="1236664715">
          <w:marLeft w:val="0"/>
          <w:marRight w:val="0"/>
          <w:marTop w:val="0"/>
          <w:marBottom w:val="0"/>
          <w:divBdr>
            <w:top w:val="none" w:sz="0" w:space="0" w:color="auto"/>
            <w:left w:val="none" w:sz="0" w:space="0" w:color="auto"/>
            <w:bottom w:val="none" w:sz="0" w:space="0" w:color="auto"/>
            <w:right w:val="none" w:sz="0" w:space="0" w:color="auto"/>
          </w:divBdr>
          <w:divsChild>
            <w:div w:id="1995524867">
              <w:marLeft w:val="0"/>
              <w:marRight w:val="60"/>
              <w:marTop w:val="0"/>
              <w:marBottom w:val="0"/>
              <w:divBdr>
                <w:top w:val="none" w:sz="0" w:space="0" w:color="auto"/>
                <w:left w:val="none" w:sz="0" w:space="0" w:color="auto"/>
                <w:bottom w:val="none" w:sz="0" w:space="0" w:color="auto"/>
                <w:right w:val="none" w:sz="0" w:space="0" w:color="auto"/>
              </w:divBdr>
              <w:divsChild>
                <w:div w:id="1792893822">
                  <w:marLeft w:val="0"/>
                  <w:marRight w:val="0"/>
                  <w:marTop w:val="0"/>
                  <w:marBottom w:val="120"/>
                  <w:divBdr>
                    <w:top w:val="single" w:sz="6" w:space="0" w:color="C0C0C0"/>
                    <w:left w:val="single" w:sz="6" w:space="0" w:color="D9D9D9"/>
                    <w:bottom w:val="single" w:sz="6" w:space="0" w:color="D9D9D9"/>
                    <w:right w:val="single" w:sz="6" w:space="0" w:color="D9D9D9"/>
                  </w:divBdr>
                  <w:divsChild>
                    <w:div w:id="182791470">
                      <w:marLeft w:val="0"/>
                      <w:marRight w:val="0"/>
                      <w:marTop w:val="0"/>
                      <w:marBottom w:val="0"/>
                      <w:divBdr>
                        <w:top w:val="none" w:sz="0" w:space="0" w:color="auto"/>
                        <w:left w:val="none" w:sz="0" w:space="0" w:color="auto"/>
                        <w:bottom w:val="none" w:sz="0" w:space="0" w:color="auto"/>
                        <w:right w:val="none" w:sz="0" w:space="0" w:color="auto"/>
                      </w:divBdr>
                    </w:div>
                    <w:div w:id="12801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302">
          <w:marLeft w:val="0"/>
          <w:marRight w:val="0"/>
          <w:marTop w:val="0"/>
          <w:marBottom w:val="0"/>
          <w:divBdr>
            <w:top w:val="none" w:sz="0" w:space="0" w:color="auto"/>
            <w:left w:val="none" w:sz="0" w:space="0" w:color="auto"/>
            <w:bottom w:val="none" w:sz="0" w:space="0" w:color="auto"/>
            <w:right w:val="none" w:sz="0" w:space="0" w:color="auto"/>
          </w:divBdr>
          <w:divsChild>
            <w:div w:id="2005158825">
              <w:marLeft w:val="60"/>
              <w:marRight w:val="0"/>
              <w:marTop w:val="0"/>
              <w:marBottom w:val="0"/>
              <w:divBdr>
                <w:top w:val="none" w:sz="0" w:space="0" w:color="auto"/>
                <w:left w:val="none" w:sz="0" w:space="0" w:color="auto"/>
                <w:bottom w:val="none" w:sz="0" w:space="0" w:color="auto"/>
                <w:right w:val="none" w:sz="0" w:space="0" w:color="auto"/>
              </w:divBdr>
              <w:divsChild>
                <w:div w:id="200942627">
                  <w:marLeft w:val="0"/>
                  <w:marRight w:val="0"/>
                  <w:marTop w:val="0"/>
                  <w:marBottom w:val="0"/>
                  <w:divBdr>
                    <w:top w:val="none" w:sz="0" w:space="0" w:color="auto"/>
                    <w:left w:val="none" w:sz="0" w:space="0" w:color="auto"/>
                    <w:bottom w:val="none" w:sz="0" w:space="0" w:color="auto"/>
                    <w:right w:val="none" w:sz="0" w:space="0" w:color="auto"/>
                  </w:divBdr>
                  <w:divsChild>
                    <w:div w:id="1597589296">
                      <w:marLeft w:val="0"/>
                      <w:marRight w:val="0"/>
                      <w:marTop w:val="0"/>
                      <w:marBottom w:val="120"/>
                      <w:divBdr>
                        <w:top w:val="single" w:sz="6" w:space="0" w:color="F5F5F5"/>
                        <w:left w:val="single" w:sz="6" w:space="0" w:color="F5F5F5"/>
                        <w:bottom w:val="single" w:sz="6" w:space="0" w:color="F5F5F5"/>
                        <w:right w:val="single" w:sz="6" w:space="0" w:color="F5F5F5"/>
                      </w:divBdr>
                      <w:divsChild>
                        <w:div w:id="1002123323">
                          <w:marLeft w:val="0"/>
                          <w:marRight w:val="0"/>
                          <w:marTop w:val="0"/>
                          <w:marBottom w:val="0"/>
                          <w:divBdr>
                            <w:top w:val="none" w:sz="0" w:space="0" w:color="auto"/>
                            <w:left w:val="none" w:sz="0" w:space="0" w:color="auto"/>
                            <w:bottom w:val="none" w:sz="0" w:space="0" w:color="auto"/>
                            <w:right w:val="none" w:sz="0" w:space="0" w:color="auto"/>
                          </w:divBdr>
                          <w:divsChild>
                            <w:div w:id="8370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37212">
      <w:bodyDiv w:val="1"/>
      <w:marLeft w:val="0"/>
      <w:marRight w:val="0"/>
      <w:marTop w:val="0"/>
      <w:marBottom w:val="0"/>
      <w:divBdr>
        <w:top w:val="none" w:sz="0" w:space="0" w:color="auto"/>
        <w:left w:val="none" w:sz="0" w:space="0" w:color="auto"/>
        <w:bottom w:val="none" w:sz="0" w:space="0" w:color="auto"/>
        <w:right w:val="none" w:sz="0" w:space="0" w:color="auto"/>
      </w:divBdr>
      <w:divsChild>
        <w:div w:id="1345130060">
          <w:marLeft w:val="0"/>
          <w:marRight w:val="60"/>
          <w:marTop w:val="0"/>
          <w:marBottom w:val="0"/>
          <w:divBdr>
            <w:top w:val="none" w:sz="0" w:space="0" w:color="auto"/>
            <w:left w:val="none" w:sz="0" w:space="0" w:color="auto"/>
            <w:bottom w:val="none" w:sz="0" w:space="0" w:color="auto"/>
            <w:right w:val="none" w:sz="0" w:space="0" w:color="auto"/>
          </w:divBdr>
        </w:div>
        <w:div w:id="247544936">
          <w:marLeft w:val="0"/>
          <w:marRight w:val="60"/>
          <w:marTop w:val="0"/>
          <w:marBottom w:val="0"/>
          <w:divBdr>
            <w:top w:val="none" w:sz="0" w:space="0" w:color="auto"/>
            <w:left w:val="none" w:sz="0" w:space="0" w:color="auto"/>
            <w:bottom w:val="none" w:sz="0" w:space="0" w:color="auto"/>
            <w:right w:val="none" w:sz="0" w:space="0" w:color="auto"/>
          </w:divBdr>
        </w:div>
        <w:div w:id="2037735586">
          <w:marLeft w:val="0"/>
          <w:marRight w:val="60"/>
          <w:marTop w:val="0"/>
          <w:marBottom w:val="0"/>
          <w:divBdr>
            <w:top w:val="none" w:sz="0" w:space="0" w:color="auto"/>
            <w:left w:val="none" w:sz="0" w:space="0" w:color="auto"/>
            <w:bottom w:val="none" w:sz="0" w:space="0" w:color="auto"/>
            <w:right w:val="none" w:sz="0" w:space="0" w:color="auto"/>
          </w:divBdr>
        </w:div>
        <w:div w:id="1350139288">
          <w:marLeft w:val="0"/>
          <w:marRight w:val="60"/>
          <w:marTop w:val="0"/>
          <w:marBottom w:val="0"/>
          <w:divBdr>
            <w:top w:val="none" w:sz="0" w:space="0" w:color="auto"/>
            <w:left w:val="none" w:sz="0" w:space="0" w:color="auto"/>
            <w:bottom w:val="none" w:sz="0" w:space="0" w:color="auto"/>
            <w:right w:val="none" w:sz="0" w:space="0" w:color="auto"/>
          </w:divBdr>
        </w:div>
        <w:div w:id="1883396840">
          <w:marLeft w:val="0"/>
          <w:marRight w:val="60"/>
          <w:marTop w:val="0"/>
          <w:marBottom w:val="0"/>
          <w:divBdr>
            <w:top w:val="none" w:sz="0" w:space="0" w:color="auto"/>
            <w:left w:val="none" w:sz="0" w:space="0" w:color="auto"/>
            <w:bottom w:val="none" w:sz="0" w:space="0" w:color="auto"/>
            <w:right w:val="none" w:sz="0" w:space="0" w:color="auto"/>
          </w:divBdr>
        </w:div>
        <w:div w:id="573510474">
          <w:marLeft w:val="0"/>
          <w:marRight w:val="60"/>
          <w:marTop w:val="0"/>
          <w:marBottom w:val="0"/>
          <w:divBdr>
            <w:top w:val="none" w:sz="0" w:space="0" w:color="auto"/>
            <w:left w:val="none" w:sz="0" w:space="0" w:color="auto"/>
            <w:bottom w:val="none" w:sz="0" w:space="0" w:color="auto"/>
            <w:right w:val="none" w:sz="0" w:space="0" w:color="auto"/>
          </w:divBdr>
        </w:div>
        <w:div w:id="454908871">
          <w:marLeft w:val="0"/>
          <w:marRight w:val="60"/>
          <w:marTop w:val="0"/>
          <w:marBottom w:val="0"/>
          <w:divBdr>
            <w:top w:val="none" w:sz="0" w:space="0" w:color="auto"/>
            <w:left w:val="none" w:sz="0" w:space="0" w:color="auto"/>
            <w:bottom w:val="none" w:sz="0" w:space="0" w:color="auto"/>
            <w:right w:val="none" w:sz="0" w:space="0" w:color="auto"/>
          </w:divBdr>
        </w:div>
        <w:div w:id="179395642">
          <w:marLeft w:val="0"/>
          <w:marRight w:val="60"/>
          <w:marTop w:val="0"/>
          <w:marBottom w:val="0"/>
          <w:divBdr>
            <w:top w:val="none" w:sz="0" w:space="0" w:color="auto"/>
            <w:left w:val="none" w:sz="0" w:space="0" w:color="auto"/>
            <w:bottom w:val="none" w:sz="0" w:space="0" w:color="auto"/>
            <w:right w:val="none" w:sz="0" w:space="0" w:color="auto"/>
          </w:divBdr>
        </w:div>
      </w:divsChild>
    </w:div>
    <w:div w:id="1389383458">
      <w:bodyDiv w:val="1"/>
      <w:marLeft w:val="0"/>
      <w:marRight w:val="0"/>
      <w:marTop w:val="0"/>
      <w:marBottom w:val="0"/>
      <w:divBdr>
        <w:top w:val="none" w:sz="0" w:space="0" w:color="auto"/>
        <w:left w:val="none" w:sz="0" w:space="0" w:color="auto"/>
        <w:bottom w:val="none" w:sz="0" w:space="0" w:color="auto"/>
        <w:right w:val="none" w:sz="0" w:space="0" w:color="auto"/>
      </w:divBdr>
    </w:div>
    <w:div w:id="1403798056">
      <w:bodyDiv w:val="1"/>
      <w:marLeft w:val="0"/>
      <w:marRight w:val="0"/>
      <w:marTop w:val="0"/>
      <w:marBottom w:val="0"/>
      <w:divBdr>
        <w:top w:val="none" w:sz="0" w:space="0" w:color="auto"/>
        <w:left w:val="none" w:sz="0" w:space="0" w:color="auto"/>
        <w:bottom w:val="none" w:sz="0" w:space="0" w:color="auto"/>
        <w:right w:val="none" w:sz="0" w:space="0" w:color="auto"/>
      </w:divBdr>
      <w:divsChild>
        <w:div w:id="1833329917">
          <w:marLeft w:val="0"/>
          <w:marRight w:val="0"/>
          <w:marTop w:val="0"/>
          <w:marBottom w:val="0"/>
          <w:divBdr>
            <w:top w:val="single" w:sz="2" w:space="0" w:color="2E2E2E"/>
            <w:left w:val="single" w:sz="2" w:space="0" w:color="2E2E2E"/>
            <w:bottom w:val="single" w:sz="2" w:space="0" w:color="2E2E2E"/>
            <w:right w:val="single" w:sz="2" w:space="0" w:color="2E2E2E"/>
          </w:divBdr>
          <w:divsChild>
            <w:div w:id="396560994">
              <w:marLeft w:val="0"/>
              <w:marRight w:val="0"/>
              <w:marTop w:val="0"/>
              <w:marBottom w:val="0"/>
              <w:divBdr>
                <w:top w:val="single" w:sz="6" w:space="0" w:color="C9C9C9"/>
                <w:left w:val="none" w:sz="0" w:space="0" w:color="auto"/>
                <w:bottom w:val="none" w:sz="0" w:space="0" w:color="auto"/>
                <w:right w:val="none" w:sz="0" w:space="0" w:color="auto"/>
              </w:divBdr>
              <w:divsChild>
                <w:div w:id="1302922734">
                  <w:marLeft w:val="0"/>
                  <w:marRight w:val="0"/>
                  <w:marTop w:val="0"/>
                  <w:marBottom w:val="0"/>
                  <w:divBdr>
                    <w:top w:val="none" w:sz="0" w:space="0" w:color="auto"/>
                    <w:left w:val="none" w:sz="0" w:space="0" w:color="auto"/>
                    <w:bottom w:val="none" w:sz="0" w:space="0" w:color="auto"/>
                    <w:right w:val="none" w:sz="0" w:space="0" w:color="auto"/>
                  </w:divBdr>
                  <w:divsChild>
                    <w:div w:id="1565679701">
                      <w:marLeft w:val="0"/>
                      <w:marRight w:val="0"/>
                      <w:marTop w:val="0"/>
                      <w:marBottom w:val="0"/>
                      <w:divBdr>
                        <w:top w:val="none" w:sz="0" w:space="0" w:color="auto"/>
                        <w:left w:val="none" w:sz="0" w:space="0" w:color="auto"/>
                        <w:bottom w:val="none" w:sz="0" w:space="0" w:color="auto"/>
                        <w:right w:val="none" w:sz="0" w:space="0" w:color="auto"/>
                      </w:divBdr>
                      <w:divsChild>
                        <w:div w:id="1325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502350010">
      <w:bodyDiv w:val="1"/>
      <w:marLeft w:val="0"/>
      <w:marRight w:val="0"/>
      <w:marTop w:val="0"/>
      <w:marBottom w:val="0"/>
      <w:divBdr>
        <w:top w:val="none" w:sz="0" w:space="0" w:color="auto"/>
        <w:left w:val="none" w:sz="0" w:space="0" w:color="auto"/>
        <w:bottom w:val="none" w:sz="0" w:space="0" w:color="auto"/>
        <w:right w:val="none" w:sz="0" w:space="0" w:color="auto"/>
      </w:divBdr>
      <w:divsChild>
        <w:div w:id="1954553170">
          <w:marLeft w:val="0"/>
          <w:marRight w:val="0"/>
          <w:marTop w:val="0"/>
          <w:marBottom w:val="0"/>
          <w:divBdr>
            <w:top w:val="single" w:sz="2" w:space="0" w:color="2E2E2E"/>
            <w:left w:val="single" w:sz="2" w:space="0" w:color="2E2E2E"/>
            <w:bottom w:val="single" w:sz="2" w:space="0" w:color="2E2E2E"/>
            <w:right w:val="single" w:sz="2" w:space="0" w:color="2E2E2E"/>
          </w:divBdr>
          <w:divsChild>
            <w:div w:id="931233197">
              <w:marLeft w:val="0"/>
              <w:marRight w:val="0"/>
              <w:marTop w:val="0"/>
              <w:marBottom w:val="0"/>
              <w:divBdr>
                <w:top w:val="single" w:sz="6" w:space="0" w:color="C9C9C9"/>
                <w:left w:val="none" w:sz="0" w:space="0" w:color="auto"/>
                <w:bottom w:val="none" w:sz="0" w:space="0" w:color="auto"/>
                <w:right w:val="none" w:sz="0" w:space="0" w:color="auto"/>
              </w:divBdr>
              <w:divsChild>
                <w:div w:id="2067100338">
                  <w:marLeft w:val="0"/>
                  <w:marRight w:val="0"/>
                  <w:marTop w:val="0"/>
                  <w:marBottom w:val="0"/>
                  <w:divBdr>
                    <w:top w:val="none" w:sz="0" w:space="0" w:color="auto"/>
                    <w:left w:val="none" w:sz="0" w:space="0" w:color="auto"/>
                    <w:bottom w:val="none" w:sz="0" w:space="0" w:color="auto"/>
                    <w:right w:val="none" w:sz="0" w:space="0" w:color="auto"/>
                  </w:divBdr>
                  <w:divsChild>
                    <w:div w:id="1133787577">
                      <w:marLeft w:val="0"/>
                      <w:marRight w:val="0"/>
                      <w:marTop w:val="0"/>
                      <w:marBottom w:val="0"/>
                      <w:divBdr>
                        <w:top w:val="none" w:sz="0" w:space="0" w:color="auto"/>
                        <w:left w:val="none" w:sz="0" w:space="0" w:color="auto"/>
                        <w:bottom w:val="none" w:sz="0" w:space="0" w:color="auto"/>
                        <w:right w:val="none" w:sz="0" w:space="0" w:color="auto"/>
                      </w:divBdr>
                      <w:divsChild>
                        <w:div w:id="15403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587">
      <w:bodyDiv w:val="1"/>
      <w:marLeft w:val="0"/>
      <w:marRight w:val="0"/>
      <w:marTop w:val="0"/>
      <w:marBottom w:val="0"/>
      <w:divBdr>
        <w:top w:val="none" w:sz="0" w:space="0" w:color="auto"/>
        <w:left w:val="none" w:sz="0" w:space="0" w:color="auto"/>
        <w:bottom w:val="none" w:sz="0" w:space="0" w:color="auto"/>
        <w:right w:val="none" w:sz="0" w:space="0" w:color="auto"/>
      </w:divBdr>
    </w:div>
    <w:div w:id="1588271580">
      <w:bodyDiv w:val="1"/>
      <w:marLeft w:val="0"/>
      <w:marRight w:val="0"/>
      <w:marTop w:val="0"/>
      <w:marBottom w:val="0"/>
      <w:divBdr>
        <w:top w:val="none" w:sz="0" w:space="0" w:color="auto"/>
        <w:left w:val="none" w:sz="0" w:space="0" w:color="auto"/>
        <w:bottom w:val="none" w:sz="0" w:space="0" w:color="auto"/>
        <w:right w:val="none" w:sz="0" w:space="0" w:color="auto"/>
      </w:divBdr>
    </w:div>
    <w:div w:id="1600020671">
      <w:bodyDiv w:val="1"/>
      <w:marLeft w:val="0"/>
      <w:marRight w:val="0"/>
      <w:marTop w:val="0"/>
      <w:marBottom w:val="0"/>
      <w:divBdr>
        <w:top w:val="none" w:sz="0" w:space="0" w:color="auto"/>
        <w:left w:val="none" w:sz="0" w:space="0" w:color="auto"/>
        <w:bottom w:val="none" w:sz="0" w:space="0" w:color="auto"/>
        <w:right w:val="none" w:sz="0" w:space="0" w:color="auto"/>
      </w:divBdr>
      <w:divsChild>
        <w:div w:id="929001212">
          <w:marLeft w:val="0"/>
          <w:marRight w:val="0"/>
          <w:marTop w:val="0"/>
          <w:marBottom w:val="0"/>
          <w:divBdr>
            <w:top w:val="none" w:sz="0" w:space="0" w:color="auto"/>
            <w:left w:val="none" w:sz="0" w:space="0" w:color="auto"/>
            <w:bottom w:val="none" w:sz="0" w:space="0" w:color="auto"/>
            <w:right w:val="none" w:sz="0" w:space="0" w:color="auto"/>
          </w:divBdr>
          <w:divsChild>
            <w:div w:id="1767920630">
              <w:marLeft w:val="0"/>
              <w:marRight w:val="0"/>
              <w:marTop w:val="0"/>
              <w:marBottom w:val="0"/>
              <w:divBdr>
                <w:top w:val="none" w:sz="0" w:space="0" w:color="auto"/>
                <w:left w:val="none" w:sz="0" w:space="0" w:color="auto"/>
                <w:bottom w:val="none" w:sz="0" w:space="0" w:color="auto"/>
                <w:right w:val="none" w:sz="0" w:space="0" w:color="auto"/>
              </w:divBdr>
              <w:divsChild>
                <w:div w:id="680206798">
                  <w:marLeft w:val="0"/>
                  <w:marRight w:val="0"/>
                  <w:marTop w:val="0"/>
                  <w:marBottom w:val="0"/>
                  <w:divBdr>
                    <w:top w:val="none" w:sz="0" w:space="0" w:color="auto"/>
                    <w:left w:val="none" w:sz="0" w:space="0" w:color="auto"/>
                    <w:bottom w:val="none" w:sz="0" w:space="0" w:color="auto"/>
                    <w:right w:val="none" w:sz="0" w:space="0" w:color="auto"/>
                  </w:divBdr>
                  <w:divsChild>
                    <w:div w:id="1124347181">
                      <w:marLeft w:val="0"/>
                      <w:marRight w:val="0"/>
                      <w:marTop w:val="0"/>
                      <w:marBottom w:val="0"/>
                      <w:divBdr>
                        <w:top w:val="none" w:sz="0" w:space="0" w:color="auto"/>
                        <w:left w:val="none" w:sz="0" w:space="0" w:color="auto"/>
                        <w:bottom w:val="none" w:sz="0" w:space="0" w:color="auto"/>
                        <w:right w:val="none" w:sz="0" w:space="0" w:color="auto"/>
                      </w:divBdr>
                      <w:divsChild>
                        <w:div w:id="98835366">
                          <w:marLeft w:val="0"/>
                          <w:marRight w:val="0"/>
                          <w:marTop w:val="0"/>
                          <w:marBottom w:val="0"/>
                          <w:divBdr>
                            <w:top w:val="none" w:sz="0" w:space="0" w:color="auto"/>
                            <w:left w:val="none" w:sz="0" w:space="0" w:color="auto"/>
                            <w:bottom w:val="none" w:sz="0" w:space="0" w:color="auto"/>
                            <w:right w:val="none" w:sz="0" w:space="0" w:color="auto"/>
                          </w:divBdr>
                          <w:divsChild>
                            <w:div w:id="105390219">
                              <w:marLeft w:val="0"/>
                              <w:marRight w:val="0"/>
                              <w:marTop w:val="0"/>
                              <w:marBottom w:val="0"/>
                              <w:divBdr>
                                <w:top w:val="none" w:sz="0" w:space="0" w:color="auto"/>
                                <w:left w:val="none" w:sz="0" w:space="0" w:color="auto"/>
                                <w:bottom w:val="none" w:sz="0" w:space="0" w:color="auto"/>
                                <w:right w:val="none" w:sz="0" w:space="0" w:color="auto"/>
                              </w:divBdr>
                              <w:divsChild>
                                <w:div w:id="217254226">
                                  <w:marLeft w:val="0"/>
                                  <w:marRight w:val="0"/>
                                  <w:marTop w:val="0"/>
                                  <w:marBottom w:val="0"/>
                                  <w:divBdr>
                                    <w:top w:val="none" w:sz="0" w:space="0" w:color="auto"/>
                                    <w:left w:val="none" w:sz="0" w:space="0" w:color="auto"/>
                                    <w:bottom w:val="none" w:sz="0" w:space="0" w:color="auto"/>
                                    <w:right w:val="none" w:sz="0" w:space="0" w:color="auto"/>
                                  </w:divBdr>
                                  <w:divsChild>
                                    <w:div w:id="7096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5070">
      <w:bodyDiv w:val="1"/>
      <w:marLeft w:val="0"/>
      <w:marRight w:val="0"/>
      <w:marTop w:val="0"/>
      <w:marBottom w:val="0"/>
      <w:divBdr>
        <w:top w:val="none" w:sz="0" w:space="0" w:color="auto"/>
        <w:left w:val="none" w:sz="0" w:space="0" w:color="auto"/>
        <w:bottom w:val="none" w:sz="0" w:space="0" w:color="auto"/>
        <w:right w:val="none" w:sz="0" w:space="0" w:color="auto"/>
      </w:divBdr>
    </w:div>
    <w:div w:id="1662079820">
      <w:bodyDiv w:val="1"/>
      <w:marLeft w:val="0"/>
      <w:marRight w:val="0"/>
      <w:marTop w:val="0"/>
      <w:marBottom w:val="0"/>
      <w:divBdr>
        <w:top w:val="none" w:sz="0" w:space="0" w:color="auto"/>
        <w:left w:val="none" w:sz="0" w:space="0" w:color="auto"/>
        <w:bottom w:val="none" w:sz="0" w:space="0" w:color="auto"/>
        <w:right w:val="none" w:sz="0" w:space="0" w:color="auto"/>
      </w:divBdr>
      <w:divsChild>
        <w:div w:id="32464438">
          <w:marLeft w:val="0"/>
          <w:marRight w:val="0"/>
          <w:marTop w:val="0"/>
          <w:marBottom w:val="0"/>
          <w:divBdr>
            <w:top w:val="none" w:sz="0" w:space="0" w:color="auto"/>
            <w:left w:val="none" w:sz="0" w:space="0" w:color="auto"/>
            <w:bottom w:val="none" w:sz="0" w:space="0" w:color="auto"/>
            <w:right w:val="none" w:sz="0" w:space="0" w:color="auto"/>
          </w:divBdr>
        </w:div>
        <w:div w:id="80414954">
          <w:marLeft w:val="0"/>
          <w:marRight w:val="0"/>
          <w:marTop w:val="0"/>
          <w:marBottom w:val="0"/>
          <w:divBdr>
            <w:top w:val="none" w:sz="0" w:space="0" w:color="auto"/>
            <w:left w:val="none" w:sz="0" w:space="0" w:color="auto"/>
            <w:bottom w:val="none" w:sz="0" w:space="0" w:color="auto"/>
            <w:right w:val="none" w:sz="0" w:space="0" w:color="auto"/>
          </w:divBdr>
        </w:div>
        <w:div w:id="122165313">
          <w:marLeft w:val="0"/>
          <w:marRight w:val="0"/>
          <w:marTop w:val="0"/>
          <w:marBottom w:val="0"/>
          <w:divBdr>
            <w:top w:val="none" w:sz="0" w:space="0" w:color="auto"/>
            <w:left w:val="none" w:sz="0" w:space="0" w:color="auto"/>
            <w:bottom w:val="none" w:sz="0" w:space="0" w:color="auto"/>
            <w:right w:val="none" w:sz="0" w:space="0" w:color="auto"/>
          </w:divBdr>
        </w:div>
        <w:div w:id="1170755620">
          <w:marLeft w:val="0"/>
          <w:marRight w:val="0"/>
          <w:marTop w:val="0"/>
          <w:marBottom w:val="0"/>
          <w:divBdr>
            <w:top w:val="none" w:sz="0" w:space="0" w:color="auto"/>
            <w:left w:val="none" w:sz="0" w:space="0" w:color="auto"/>
            <w:bottom w:val="none" w:sz="0" w:space="0" w:color="auto"/>
            <w:right w:val="none" w:sz="0" w:space="0" w:color="auto"/>
          </w:divBdr>
        </w:div>
      </w:divsChild>
    </w:div>
    <w:div w:id="1669821063">
      <w:bodyDiv w:val="1"/>
      <w:marLeft w:val="0"/>
      <w:marRight w:val="0"/>
      <w:marTop w:val="0"/>
      <w:marBottom w:val="0"/>
      <w:divBdr>
        <w:top w:val="none" w:sz="0" w:space="0" w:color="auto"/>
        <w:left w:val="none" w:sz="0" w:space="0" w:color="auto"/>
        <w:bottom w:val="none" w:sz="0" w:space="0" w:color="auto"/>
        <w:right w:val="none" w:sz="0" w:space="0" w:color="auto"/>
      </w:divBdr>
    </w:div>
    <w:div w:id="1720978408">
      <w:bodyDiv w:val="1"/>
      <w:marLeft w:val="0"/>
      <w:marRight w:val="0"/>
      <w:marTop w:val="0"/>
      <w:marBottom w:val="0"/>
      <w:divBdr>
        <w:top w:val="none" w:sz="0" w:space="0" w:color="auto"/>
        <w:left w:val="none" w:sz="0" w:space="0" w:color="auto"/>
        <w:bottom w:val="none" w:sz="0" w:space="0" w:color="auto"/>
        <w:right w:val="none" w:sz="0" w:space="0" w:color="auto"/>
      </w:divBdr>
      <w:divsChild>
        <w:div w:id="529487981">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
        <w:div w:id="1493640861">
          <w:marLeft w:val="0"/>
          <w:marRight w:val="0"/>
          <w:marTop w:val="0"/>
          <w:marBottom w:val="0"/>
          <w:divBdr>
            <w:top w:val="none" w:sz="0" w:space="0" w:color="auto"/>
            <w:left w:val="none" w:sz="0" w:space="0" w:color="auto"/>
            <w:bottom w:val="none" w:sz="0" w:space="0" w:color="auto"/>
            <w:right w:val="none" w:sz="0" w:space="0" w:color="auto"/>
          </w:divBdr>
        </w:div>
        <w:div w:id="1810244861">
          <w:marLeft w:val="0"/>
          <w:marRight w:val="0"/>
          <w:marTop w:val="0"/>
          <w:marBottom w:val="0"/>
          <w:divBdr>
            <w:top w:val="none" w:sz="0" w:space="0" w:color="auto"/>
            <w:left w:val="none" w:sz="0" w:space="0" w:color="auto"/>
            <w:bottom w:val="none" w:sz="0" w:space="0" w:color="auto"/>
            <w:right w:val="none" w:sz="0" w:space="0" w:color="auto"/>
          </w:divBdr>
        </w:div>
        <w:div w:id="1818565977">
          <w:marLeft w:val="0"/>
          <w:marRight w:val="0"/>
          <w:marTop w:val="0"/>
          <w:marBottom w:val="0"/>
          <w:divBdr>
            <w:top w:val="none" w:sz="0" w:space="0" w:color="auto"/>
            <w:left w:val="none" w:sz="0" w:space="0" w:color="auto"/>
            <w:bottom w:val="none" w:sz="0" w:space="0" w:color="auto"/>
            <w:right w:val="none" w:sz="0" w:space="0" w:color="auto"/>
          </w:divBdr>
        </w:div>
        <w:div w:id="1912540028">
          <w:marLeft w:val="0"/>
          <w:marRight w:val="0"/>
          <w:marTop w:val="0"/>
          <w:marBottom w:val="0"/>
          <w:divBdr>
            <w:top w:val="none" w:sz="0" w:space="0" w:color="auto"/>
            <w:left w:val="none" w:sz="0" w:space="0" w:color="auto"/>
            <w:bottom w:val="none" w:sz="0" w:space="0" w:color="auto"/>
            <w:right w:val="none" w:sz="0" w:space="0" w:color="auto"/>
          </w:divBdr>
        </w:div>
      </w:divsChild>
    </w:div>
    <w:div w:id="1793204286">
      <w:bodyDiv w:val="1"/>
      <w:marLeft w:val="0"/>
      <w:marRight w:val="0"/>
      <w:marTop w:val="0"/>
      <w:marBottom w:val="0"/>
      <w:divBdr>
        <w:top w:val="none" w:sz="0" w:space="0" w:color="auto"/>
        <w:left w:val="none" w:sz="0" w:space="0" w:color="auto"/>
        <w:bottom w:val="none" w:sz="0" w:space="0" w:color="auto"/>
        <w:right w:val="none" w:sz="0" w:space="0" w:color="auto"/>
      </w:divBdr>
      <w:divsChild>
        <w:div w:id="241843081">
          <w:marLeft w:val="0"/>
          <w:marRight w:val="0"/>
          <w:marTop w:val="0"/>
          <w:marBottom w:val="0"/>
          <w:divBdr>
            <w:top w:val="none" w:sz="0" w:space="0" w:color="auto"/>
            <w:left w:val="none" w:sz="0" w:space="0" w:color="auto"/>
            <w:bottom w:val="none" w:sz="0" w:space="0" w:color="auto"/>
            <w:right w:val="none" w:sz="0" w:space="0" w:color="auto"/>
          </w:divBdr>
        </w:div>
        <w:div w:id="472917493">
          <w:marLeft w:val="0"/>
          <w:marRight w:val="0"/>
          <w:marTop w:val="0"/>
          <w:marBottom w:val="0"/>
          <w:divBdr>
            <w:top w:val="none" w:sz="0" w:space="0" w:color="auto"/>
            <w:left w:val="none" w:sz="0" w:space="0" w:color="auto"/>
            <w:bottom w:val="none" w:sz="0" w:space="0" w:color="auto"/>
            <w:right w:val="none" w:sz="0" w:space="0" w:color="auto"/>
          </w:divBdr>
        </w:div>
        <w:div w:id="576132721">
          <w:marLeft w:val="0"/>
          <w:marRight w:val="0"/>
          <w:marTop w:val="0"/>
          <w:marBottom w:val="0"/>
          <w:divBdr>
            <w:top w:val="none" w:sz="0" w:space="0" w:color="auto"/>
            <w:left w:val="none" w:sz="0" w:space="0" w:color="auto"/>
            <w:bottom w:val="none" w:sz="0" w:space="0" w:color="auto"/>
            <w:right w:val="none" w:sz="0" w:space="0" w:color="auto"/>
          </w:divBdr>
        </w:div>
        <w:div w:id="973483509">
          <w:marLeft w:val="0"/>
          <w:marRight w:val="0"/>
          <w:marTop w:val="0"/>
          <w:marBottom w:val="0"/>
          <w:divBdr>
            <w:top w:val="none" w:sz="0" w:space="0" w:color="auto"/>
            <w:left w:val="none" w:sz="0" w:space="0" w:color="auto"/>
            <w:bottom w:val="none" w:sz="0" w:space="0" w:color="auto"/>
            <w:right w:val="none" w:sz="0" w:space="0" w:color="auto"/>
          </w:divBdr>
        </w:div>
        <w:div w:id="980576856">
          <w:marLeft w:val="0"/>
          <w:marRight w:val="0"/>
          <w:marTop w:val="0"/>
          <w:marBottom w:val="0"/>
          <w:divBdr>
            <w:top w:val="none" w:sz="0" w:space="0" w:color="auto"/>
            <w:left w:val="none" w:sz="0" w:space="0" w:color="auto"/>
            <w:bottom w:val="none" w:sz="0" w:space="0" w:color="auto"/>
            <w:right w:val="none" w:sz="0" w:space="0" w:color="auto"/>
          </w:divBdr>
        </w:div>
        <w:div w:id="1135029425">
          <w:marLeft w:val="0"/>
          <w:marRight w:val="0"/>
          <w:marTop w:val="0"/>
          <w:marBottom w:val="0"/>
          <w:divBdr>
            <w:top w:val="none" w:sz="0" w:space="0" w:color="auto"/>
            <w:left w:val="none" w:sz="0" w:space="0" w:color="auto"/>
            <w:bottom w:val="none" w:sz="0" w:space="0" w:color="auto"/>
            <w:right w:val="none" w:sz="0" w:space="0" w:color="auto"/>
          </w:divBdr>
        </w:div>
        <w:div w:id="1665477862">
          <w:marLeft w:val="0"/>
          <w:marRight w:val="0"/>
          <w:marTop w:val="0"/>
          <w:marBottom w:val="0"/>
          <w:divBdr>
            <w:top w:val="none" w:sz="0" w:space="0" w:color="auto"/>
            <w:left w:val="none" w:sz="0" w:space="0" w:color="auto"/>
            <w:bottom w:val="none" w:sz="0" w:space="0" w:color="auto"/>
            <w:right w:val="none" w:sz="0" w:space="0" w:color="auto"/>
          </w:divBdr>
        </w:div>
        <w:div w:id="1718355132">
          <w:marLeft w:val="0"/>
          <w:marRight w:val="0"/>
          <w:marTop w:val="0"/>
          <w:marBottom w:val="0"/>
          <w:divBdr>
            <w:top w:val="none" w:sz="0" w:space="0" w:color="auto"/>
            <w:left w:val="none" w:sz="0" w:space="0" w:color="auto"/>
            <w:bottom w:val="none" w:sz="0" w:space="0" w:color="auto"/>
            <w:right w:val="none" w:sz="0" w:space="0" w:color="auto"/>
          </w:divBdr>
        </w:div>
        <w:div w:id="2098598842">
          <w:marLeft w:val="0"/>
          <w:marRight w:val="0"/>
          <w:marTop w:val="0"/>
          <w:marBottom w:val="0"/>
          <w:divBdr>
            <w:top w:val="none" w:sz="0" w:space="0" w:color="auto"/>
            <w:left w:val="none" w:sz="0" w:space="0" w:color="auto"/>
            <w:bottom w:val="none" w:sz="0" w:space="0" w:color="auto"/>
            <w:right w:val="none" w:sz="0" w:space="0" w:color="auto"/>
          </w:divBdr>
        </w:div>
        <w:div w:id="2101674824">
          <w:marLeft w:val="0"/>
          <w:marRight w:val="0"/>
          <w:marTop w:val="0"/>
          <w:marBottom w:val="0"/>
          <w:divBdr>
            <w:top w:val="none" w:sz="0" w:space="0" w:color="auto"/>
            <w:left w:val="none" w:sz="0" w:space="0" w:color="auto"/>
            <w:bottom w:val="none" w:sz="0" w:space="0" w:color="auto"/>
            <w:right w:val="none" w:sz="0" w:space="0" w:color="auto"/>
          </w:divBdr>
        </w:div>
      </w:divsChild>
    </w:div>
    <w:div w:id="1838496373">
      <w:bodyDiv w:val="1"/>
      <w:marLeft w:val="0"/>
      <w:marRight w:val="0"/>
      <w:marTop w:val="0"/>
      <w:marBottom w:val="0"/>
      <w:divBdr>
        <w:top w:val="none" w:sz="0" w:space="0" w:color="auto"/>
        <w:left w:val="none" w:sz="0" w:space="0" w:color="auto"/>
        <w:bottom w:val="none" w:sz="0" w:space="0" w:color="auto"/>
        <w:right w:val="none" w:sz="0" w:space="0" w:color="auto"/>
      </w:divBdr>
    </w:div>
    <w:div w:id="1843201214">
      <w:bodyDiv w:val="1"/>
      <w:marLeft w:val="0"/>
      <w:marRight w:val="0"/>
      <w:marTop w:val="0"/>
      <w:marBottom w:val="0"/>
      <w:divBdr>
        <w:top w:val="none" w:sz="0" w:space="0" w:color="auto"/>
        <w:left w:val="none" w:sz="0" w:space="0" w:color="auto"/>
        <w:bottom w:val="none" w:sz="0" w:space="0" w:color="auto"/>
        <w:right w:val="none" w:sz="0" w:space="0" w:color="auto"/>
      </w:divBdr>
    </w:div>
    <w:div w:id="1860923825">
      <w:bodyDiv w:val="1"/>
      <w:marLeft w:val="0"/>
      <w:marRight w:val="0"/>
      <w:marTop w:val="0"/>
      <w:marBottom w:val="0"/>
      <w:divBdr>
        <w:top w:val="none" w:sz="0" w:space="0" w:color="auto"/>
        <w:left w:val="none" w:sz="0" w:space="0" w:color="auto"/>
        <w:bottom w:val="none" w:sz="0" w:space="0" w:color="auto"/>
        <w:right w:val="none" w:sz="0" w:space="0" w:color="auto"/>
      </w:divBdr>
      <w:divsChild>
        <w:div w:id="977144142">
          <w:marLeft w:val="0"/>
          <w:marRight w:val="0"/>
          <w:marTop w:val="0"/>
          <w:marBottom w:val="0"/>
          <w:divBdr>
            <w:top w:val="single" w:sz="2" w:space="0" w:color="2E2E2E"/>
            <w:left w:val="single" w:sz="2" w:space="0" w:color="2E2E2E"/>
            <w:bottom w:val="single" w:sz="2" w:space="0" w:color="2E2E2E"/>
            <w:right w:val="single" w:sz="2" w:space="0" w:color="2E2E2E"/>
          </w:divBdr>
          <w:divsChild>
            <w:div w:id="833959604">
              <w:marLeft w:val="0"/>
              <w:marRight w:val="0"/>
              <w:marTop w:val="0"/>
              <w:marBottom w:val="0"/>
              <w:divBdr>
                <w:top w:val="single" w:sz="6" w:space="0" w:color="C9C9C9"/>
                <w:left w:val="none" w:sz="0" w:space="0" w:color="auto"/>
                <w:bottom w:val="none" w:sz="0" w:space="0" w:color="auto"/>
                <w:right w:val="none" w:sz="0" w:space="0" w:color="auto"/>
              </w:divBdr>
              <w:divsChild>
                <w:div w:id="807672812">
                  <w:marLeft w:val="0"/>
                  <w:marRight w:val="0"/>
                  <w:marTop w:val="0"/>
                  <w:marBottom w:val="0"/>
                  <w:divBdr>
                    <w:top w:val="none" w:sz="0" w:space="0" w:color="auto"/>
                    <w:left w:val="none" w:sz="0" w:space="0" w:color="auto"/>
                    <w:bottom w:val="none" w:sz="0" w:space="0" w:color="auto"/>
                    <w:right w:val="none" w:sz="0" w:space="0" w:color="auto"/>
                  </w:divBdr>
                  <w:divsChild>
                    <w:div w:id="672755814">
                      <w:marLeft w:val="0"/>
                      <w:marRight w:val="0"/>
                      <w:marTop w:val="0"/>
                      <w:marBottom w:val="0"/>
                      <w:divBdr>
                        <w:top w:val="none" w:sz="0" w:space="0" w:color="auto"/>
                        <w:left w:val="none" w:sz="0" w:space="0" w:color="auto"/>
                        <w:bottom w:val="none" w:sz="0" w:space="0" w:color="auto"/>
                        <w:right w:val="none" w:sz="0" w:space="0" w:color="auto"/>
                      </w:divBdr>
                      <w:divsChild>
                        <w:div w:id="6401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52512">
      <w:bodyDiv w:val="1"/>
      <w:marLeft w:val="0"/>
      <w:marRight w:val="0"/>
      <w:marTop w:val="0"/>
      <w:marBottom w:val="0"/>
      <w:divBdr>
        <w:top w:val="none" w:sz="0" w:space="0" w:color="auto"/>
        <w:left w:val="none" w:sz="0" w:space="0" w:color="auto"/>
        <w:bottom w:val="none" w:sz="0" w:space="0" w:color="auto"/>
        <w:right w:val="none" w:sz="0" w:space="0" w:color="auto"/>
      </w:divBdr>
    </w:div>
    <w:div w:id="1938443943">
      <w:bodyDiv w:val="1"/>
      <w:marLeft w:val="0"/>
      <w:marRight w:val="0"/>
      <w:marTop w:val="0"/>
      <w:marBottom w:val="0"/>
      <w:divBdr>
        <w:top w:val="none" w:sz="0" w:space="0" w:color="auto"/>
        <w:left w:val="none" w:sz="0" w:space="0" w:color="auto"/>
        <w:bottom w:val="none" w:sz="0" w:space="0" w:color="auto"/>
        <w:right w:val="none" w:sz="0" w:space="0" w:color="auto"/>
      </w:divBdr>
      <w:divsChild>
        <w:div w:id="781462430">
          <w:marLeft w:val="0"/>
          <w:marRight w:val="0"/>
          <w:marTop w:val="0"/>
          <w:marBottom w:val="0"/>
          <w:divBdr>
            <w:top w:val="single" w:sz="2" w:space="0" w:color="2E2E2E"/>
            <w:left w:val="single" w:sz="2" w:space="0" w:color="2E2E2E"/>
            <w:bottom w:val="single" w:sz="2" w:space="0" w:color="2E2E2E"/>
            <w:right w:val="single" w:sz="2" w:space="0" w:color="2E2E2E"/>
          </w:divBdr>
          <w:divsChild>
            <w:div w:id="2079358409">
              <w:marLeft w:val="0"/>
              <w:marRight w:val="0"/>
              <w:marTop w:val="0"/>
              <w:marBottom w:val="0"/>
              <w:divBdr>
                <w:top w:val="single" w:sz="6" w:space="0" w:color="C9C9C9"/>
                <w:left w:val="none" w:sz="0" w:space="0" w:color="auto"/>
                <w:bottom w:val="none" w:sz="0" w:space="0" w:color="auto"/>
                <w:right w:val="none" w:sz="0" w:space="0" w:color="auto"/>
              </w:divBdr>
              <w:divsChild>
                <w:div w:id="547497950">
                  <w:marLeft w:val="0"/>
                  <w:marRight w:val="0"/>
                  <w:marTop w:val="0"/>
                  <w:marBottom w:val="0"/>
                  <w:divBdr>
                    <w:top w:val="none" w:sz="0" w:space="0" w:color="auto"/>
                    <w:left w:val="none" w:sz="0" w:space="0" w:color="auto"/>
                    <w:bottom w:val="none" w:sz="0" w:space="0" w:color="auto"/>
                    <w:right w:val="none" w:sz="0" w:space="0" w:color="auto"/>
                  </w:divBdr>
                  <w:divsChild>
                    <w:div w:id="959259938">
                      <w:marLeft w:val="0"/>
                      <w:marRight w:val="0"/>
                      <w:marTop w:val="0"/>
                      <w:marBottom w:val="0"/>
                      <w:divBdr>
                        <w:top w:val="none" w:sz="0" w:space="0" w:color="auto"/>
                        <w:left w:val="none" w:sz="0" w:space="0" w:color="auto"/>
                        <w:bottom w:val="none" w:sz="0" w:space="0" w:color="auto"/>
                        <w:right w:val="none" w:sz="0" w:space="0" w:color="auto"/>
                      </w:divBdr>
                      <w:divsChild>
                        <w:div w:id="9875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76127">
      <w:bodyDiv w:val="1"/>
      <w:marLeft w:val="0"/>
      <w:marRight w:val="0"/>
      <w:marTop w:val="0"/>
      <w:marBottom w:val="0"/>
      <w:divBdr>
        <w:top w:val="none" w:sz="0" w:space="0" w:color="auto"/>
        <w:left w:val="none" w:sz="0" w:space="0" w:color="auto"/>
        <w:bottom w:val="none" w:sz="0" w:space="0" w:color="auto"/>
        <w:right w:val="none" w:sz="0" w:space="0" w:color="auto"/>
      </w:divBdr>
      <w:divsChild>
        <w:div w:id="834104340">
          <w:marLeft w:val="0"/>
          <w:marRight w:val="0"/>
          <w:marTop w:val="0"/>
          <w:marBottom w:val="0"/>
          <w:divBdr>
            <w:top w:val="none" w:sz="0" w:space="0" w:color="auto"/>
            <w:left w:val="none" w:sz="0" w:space="0" w:color="auto"/>
            <w:bottom w:val="none" w:sz="0" w:space="0" w:color="auto"/>
            <w:right w:val="none" w:sz="0" w:space="0" w:color="auto"/>
          </w:divBdr>
          <w:divsChild>
            <w:div w:id="1913156219">
              <w:marLeft w:val="0"/>
              <w:marRight w:val="0"/>
              <w:marTop w:val="0"/>
              <w:marBottom w:val="0"/>
              <w:divBdr>
                <w:top w:val="none" w:sz="0" w:space="0" w:color="auto"/>
                <w:left w:val="none" w:sz="0" w:space="0" w:color="auto"/>
                <w:bottom w:val="none" w:sz="0" w:space="0" w:color="auto"/>
                <w:right w:val="none" w:sz="0" w:space="0" w:color="auto"/>
              </w:divBdr>
              <w:divsChild>
                <w:div w:id="533926779">
                  <w:marLeft w:val="0"/>
                  <w:marRight w:val="0"/>
                  <w:marTop w:val="0"/>
                  <w:marBottom w:val="0"/>
                  <w:divBdr>
                    <w:top w:val="single" w:sz="6" w:space="0" w:color="DDDDDD"/>
                    <w:left w:val="none" w:sz="0" w:space="0" w:color="auto"/>
                    <w:bottom w:val="none" w:sz="0" w:space="0" w:color="auto"/>
                    <w:right w:val="none" w:sz="0" w:space="0" w:color="auto"/>
                  </w:divBdr>
                  <w:divsChild>
                    <w:div w:id="1038239813">
                      <w:marLeft w:val="0"/>
                      <w:marRight w:val="0"/>
                      <w:marTop w:val="0"/>
                      <w:marBottom w:val="0"/>
                      <w:divBdr>
                        <w:top w:val="none" w:sz="0" w:space="0" w:color="auto"/>
                        <w:left w:val="none" w:sz="0" w:space="0" w:color="auto"/>
                        <w:bottom w:val="none" w:sz="0" w:space="0" w:color="auto"/>
                        <w:right w:val="none" w:sz="0" w:space="0" w:color="auto"/>
                      </w:divBdr>
                      <w:divsChild>
                        <w:div w:id="1691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342944">
      <w:bodyDiv w:val="1"/>
      <w:marLeft w:val="0"/>
      <w:marRight w:val="0"/>
      <w:marTop w:val="0"/>
      <w:marBottom w:val="0"/>
      <w:divBdr>
        <w:top w:val="none" w:sz="0" w:space="0" w:color="auto"/>
        <w:left w:val="none" w:sz="0" w:space="0" w:color="auto"/>
        <w:bottom w:val="none" w:sz="0" w:space="0" w:color="auto"/>
        <w:right w:val="none" w:sz="0" w:space="0" w:color="auto"/>
      </w:divBdr>
      <w:divsChild>
        <w:div w:id="916209494">
          <w:marLeft w:val="0"/>
          <w:marRight w:val="0"/>
          <w:marTop w:val="0"/>
          <w:marBottom w:val="0"/>
          <w:divBdr>
            <w:top w:val="none" w:sz="0" w:space="0" w:color="auto"/>
            <w:left w:val="none" w:sz="0" w:space="0" w:color="auto"/>
            <w:bottom w:val="none" w:sz="0" w:space="0" w:color="auto"/>
            <w:right w:val="none" w:sz="0" w:space="0" w:color="auto"/>
          </w:divBdr>
        </w:div>
        <w:div w:id="1984043928">
          <w:marLeft w:val="0"/>
          <w:marRight w:val="0"/>
          <w:marTop w:val="0"/>
          <w:marBottom w:val="0"/>
          <w:divBdr>
            <w:top w:val="none" w:sz="0" w:space="0" w:color="auto"/>
            <w:left w:val="none" w:sz="0" w:space="0" w:color="auto"/>
            <w:bottom w:val="none" w:sz="0" w:space="0" w:color="auto"/>
            <w:right w:val="none" w:sz="0" w:space="0" w:color="auto"/>
          </w:divBdr>
        </w:div>
        <w:div w:id="2069303901">
          <w:marLeft w:val="0"/>
          <w:marRight w:val="0"/>
          <w:marTop w:val="0"/>
          <w:marBottom w:val="0"/>
          <w:divBdr>
            <w:top w:val="none" w:sz="0" w:space="0" w:color="auto"/>
            <w:left w:val="none" w:sz="0" w:space="0" w:color="auto"/>
            <w:bottom w:val="none" w:sz="0" w:space="0" w:color="auto"/>
            <w:right w:val="none" w:sz="0" w:space="0" w:color="auto"/>
          </w:divBdr>
        </w:div>
      </w:divsChild>
    </w:div>
    <w:div w:id="1975019776">
      <w:bodyDiv w:val="1"/>
      <w:marLeft w:val="0"/>
      <w:marRight w:val="0"/>
      <w:marTop w:val="0"/>
      <w:marBottom w:val="0"/>
      <w:divBdr>
        <w:top w:val="none" w:sz="0" w:space="0" w:color="auto"/>
        <w:left w:val="none" w:sz="0" w:space="0" w:color="auto"/>
        <w:bottom w:val="none" w:sz="0" w:space="0" w:color="auto"/>
        <w:right w:val="none" w:sz="0" w:space="0" w:color="auto"/>
      </w:divBdr>
      <w:divsChild>
        <w:div w:id="1330980098">
          <w:marLeft w:val="0"/>
          <w:marRight w:val="60"/>
          <w:marTop w:val="0"/>
          <w:marBottom w:val="0"/>
          <w:divBdr>
            <w:top w:val="none" w:sz="0" w:space="0" w:color="auto"/>
            <w:left w:val="none" w:sz="0" w:space="0" w:color="auto"/>
            <w:bottom w:val="none" w:sz="0" w:space="0" w:color="auto"/>
            <w:right w:val="none" w:sz="0" w:space="0" w:color="auto"/>
          </w:divBdr>
        </w:div>
        <w:div w:id="1498763793">
          <w:marLeft w:val="0"/>
          <w:marRight w:val="60"/>
          <w:marTop w:val="0"/>
          <w:marBottom w:val="0"/>
          <w:divBdr>
            <w:top w:val="none" w:sz="0" w:space="0" w:color="auto"/>
            <w:left w:val="none" w:sz="0" w:space="0" w:color="auto"/>
            <w:bottom w:val="none" w:sz="0" w:space="0" w:color="auto"/>
            <w:right w:val="none" w:sz="0" w:space="0" w:color="auto"/>
          </w:divBdr>
        </w:div>
        <w:div w:id="1964382468">
          <w:marLeft w:val="0"/>
          <w:marRight w:val="60"/>
          <w:marTop w:val="0"/>
          <w:marBottom w:val="0"/>
          <w:divBdr>
            <w:top w:val="none" w:sz="0" w:space="0" w:color="auto"/>
            <w:left w:val="none" w:sz="0" w:space="0" w:color="auto"/>
            <w:bottom w:val="none" w:sz="0" w:space="0" w:color="auto"/>
            <w:right w:val="none" w:sz="0" w:space="0" w:color="auto"/>
          </w:divBdr>
        </w:div>
        <w:div w:id="1314335063">
          <w:marLeft w:val="0"/>
          <w:marRight w:val="60"/>
          <w:marTop w:val="0"/>
          <w:marBottom w:val="0"/>
          <w:divBdr>
            <w:top w:val="none" w:sz="0" w:space="0" w:color="auto"/>
            <w:left w:val="none" w:sz="0" w:space="0" w:color="auto"/>
            <w:bottom w:val="none" w:sz="0" w:space="0" w:color="auto"/>
            <w:right w:val="none" w:sz="0" w:space="0" w:color="auto"/>
          </w:divBdr>
        </w:div>
      </w:divsChild>
    </w:div>
    <w:div w:id="1990091276">
      <w:bodyDiv w:val="1"/>
      <w:marLeft w:val="0"/>
      <w:marRight w:val="0"/>
      <w:marTop w:val="0"/>
      <w:marBottom w:val="0"/>
      <w:divBdr>
        <w:top w:val="none" w:sz="0" w:space="0" w:color="auto"/>
        <w:left w:val="none" w:sz="0" w:space="0" w:color="auto"/>
        <w:bottom w:val="none" w:sz="0" w:space="0" w:color="auto"/>
        <w:right w:val="none" w:sz="0" w:space="0" w:color="auto"/>
      </w:divBdr>
      <w:divsChild>
        <w:div w:id="73623716">
          <w:marLeft w:val="0"/>
          <w:marRight w:val="0"/>
          <w:marTop w:val="0"/>
          <w:marBottom w:val="0"/>
          <w:divBdr>
            <w:top w:val="none" w:sz="0" w:space="0" w:color="auto"/>
            <w:left w:val="none" w:sz="0" w:space="0" w:color="auto"/>
            <w:bottom w:val="none" w:sz="0" w:space="0" w:color="auto"/>
            <w:right w:val="none" w:sz="0" w:space="0" w:color="auto"/>
          </w:divBdr>
        </w:div>
        <w:div w:id="104425682">
          <w:marLeft w:val="0"/>
          <w:marRight w:val="0"/>
          <w:marTop w:val="0"/>
          <w:marBottom w:val="0"/>
          <w:divBdr>
            <w:top w:val="none" w:sz="0" w:space="0" w:color="auto"/>
            <w:left w:val="none" w:sz="0" w:space="0" w:color="auto"/>
            <w:bottom w:val="none" w:sz="0" w:space="0" w:color="auto"/>
            <w:right w:val="none" w:sz="0" w:space="0" w:color="auto"/>
          </w:divBdr>
        </w:div>
        <w:div w:id="110052414">
          <w:marLeft w:val="0"/>
          <w:marRight w:val="0"/>
          <w:marTop w:val="0"/>
          <w:marBottom w:val="0"/>
          <w:divBdr>
            <w:top w:val="none" w:sz="0" w:space="0" w:color="auto"/>
            <w:left w:val="none" w:sz="0" w:space="0" w:color="auto"/>
            <w:bottom w:val="none" w:sz="0" w:space="0" w:color="auto"/>
            <w:right w:val="none" w:sz="0" w:space="0" w:color="auto"/>
          </w:divBdr>
        </w:div>
        <w:div w:id="137305961">
          <w:marLeft w:val="0"/>
          <w:marRight w:val="0"/>
          <w:marTop w:val="0"/>
          <w:marBottom w:val="0"/>
          <w:divBdr>
            <w:top w:val="none" w:sz="0" w:space="0" w:color="auto"/>
            <w:left w:val="none" w:sz="0" w:space="0" w:color="auto"/>
            <w:bottom w:val="none" w:sz="0" w:space="0" w:color="auto"/>
            <w:right w:val="none" w:sz="0" w:space="0" w:color="auto"/>
          </w:divBdr>
        </w:div>
        <w:div w:id="170873801">
          <w:marLeft w:val="0"/>
          <w:marRight w:val="0"/>
          <w:marTop w:val="0"/>
          <w:marBottom w:val="0"/>
          <w:divBdr>
            <w:top w:val="none" w:sz="0" w:space="0" w:color="auto"/>
            <w:left w:val="none" w:sz="0" w:space="0" w:color="auto"/>
            <w:bottom w:val="none" w:sz="0" w:space="0" w:color="auto"/>
            <w:right w:val="none" w:sz="0" w:space="0" w:color="auto"/>
          </w:divBdr>
        </w:div>
        <w:div w:id="210851351">
          <w:marLeft w:val="0"/>
          <w:marRight w:val="0"/>
          <w:marTop w:val="0"/>
          <w:marBottom w:val="0"/>
          <w:divBdr>
            <w:top w:val="none" w:sz="0" w:space="0" w:color="auto"/>
            <w:left w:val="none" w:sz="0" w:space="0" w:color="auto"/>
            <w:bottom w:val="none" w:sz="0" w:space="0" w:color="auto"/>
            <w:right w:val="none" w:sz="0" w:space="0" w:color="auto"/>
          </w:divBdr>
        </w:div>
        <w:div w:id="244806030">
          <w:marLeft w:val="0"/>
          <w:marRight w:val="0"/>
          <w:marTop w:val="0"/>
          <w:marBottom w:val="0"/>
          <w:divBdr>
            <w:top w:val="none" w:sz="0" w:space="0" w:color="auto"/>
            <w:left w:val="none" w:sz="0" w:space="0" w:color="auto"/>
            <w:bottom w:val="none" w:sz="0" w:space="0" w:color="auto"/>
            <w:right w:val="none" w:sz="0" w:space="0" w:color="auto"/>
          </w:divBdr>
        </w:div>
        <w:div w:id="259411695">
          <w:marLeft w:val="0"/>
          <w:marRight w:val="0"/>
          <w:marTop w:val="0"/>
          <w:marBottom w:val="0"/>
          <w:divBdr>
            <w:top w:val="none" w:sz="0" w:space="0" w:color="auto"/>
            <w:left w:val="none" w:sz="0" w:space="0" w:color="auto"/>
            <w:bottom w:val="none" w:sz="0" w:space="0" w:color="auto"/>
            <w:right w:val="none" w:sz="0" w:space="0" w:color="auto"/>
          </w:divBdr>
        </w:div>
        <w:div w:id="274990325">
          <w:marLeft w:val="0"/>
          <w:marRight w:val="0"/>
          <w:marTop w:val="0"/>
          <w:marBottom w:val="0"/>
          <w:divBdr>
            <w:top w:val="none" w:sz="0" w:space="0" w:color="auto"/>
            <w:left w:val="none" w:sz="0" w:space="0" w:color="auto"/>
            <w:bottom w:val="none" w:sz="0" w:space="0" w:color="auto"/>
            <w:right w:val="none" w:sz="0" w:space="0" w:color="auto"/>
          </w:divBdr>
        </w:div>
        <w:div w:id="301933342">
          <w:marLeft w:val="0"/>
          <w:marRight w:val="0"/>
          <w:marTop w:val="0"/>
          <w:marBottom w:val="0"/>
          <w:divBdr>
            <w:top w:val="none" w:sz="0" w:space="0" w:color="auto"/>
            <w:left w:val="none" w:sz="0" w:space="0" w:color="auto"/>
            <w:bottom w:val="none" w:sz="0" w:space="0" w:color="auto"/>
            <w:right w:val="none" w:sz="0" w:space="0" w:color="auto"/>
          </w:divBdr>
        </w:div>
        <w:div w:id="332952714">
          <w:marLeft w:val="0"/>
          <w:marRight w:val="0"/>
          <w:marTop w:val="0"/>
          <w:marBottom w:val="0"/>
          <w:divBdr>
            <w:top w:val="none" w:sz="0" w:space="0" w:color="auto"/>
            <w:left w:val="none" w:sz="0" w:space="0" w:color="auto"/>
            <w:bottom w:val="none" w:sz="0" w:space="0" w:color="auto"/>
            <w:right w:val="none" w:sz="0" w:space="0" w:color="auto"/>
          </w:divBdr>
        </w:div>
        <w:div w:id="334304567">
          <w:marLeft w:val="0"/>
          <w:marRight w:val="0"/>
          <w:marTop w:val="0"/>
          <w:marBottom w:val="0"/>
          <w:divBdr>
            <w:top w:val="none" w:sz="0" w:space="0" w:color="auto"/>
            <w:left w:val="none" w:sz="0" w:space="0" w:color="auto"/>
            <w:bottom w:val="none" w:sz="0" w:space="0" w:color="auto"/>
            <w:right w:val="none" w:sz="0" w:space="0" w:color="auto"/>
          </w:divBdr>
        </w:div>
        <w:div w:id="402992992">
          <w:marLeft w:val="0"/>
          <w:marRight w:val="0"/>
          <w:marTop w:val="0"/>
          <w:marBottom w:val="0"/>
          <w:divBdr>
            <w:top w:val="none" w:sz="0" w:space="0" w:color="auto"/>
            <w:left w:val="none" w:sz="0" w:space="0" w:color="auto"/>
            <w:bottom w:val="none" w:sz="0" w:space="0" w:color="auto"/>
            <w:right w:val="none" w:sz="0" w:space="0" w:color="auto"/>
          </w:divBdr>
        </w:div>
        <w:div w:id="442263971">
          <w:marLeft w:val="0"/>
          <w:marRight w:val="0"/>
          <w:marTop w:val="0"/>
          <w:marBottom w:val="0"/>
          <w:divBdr>
            <w:top w:val="none" w:sz="0" w:space="0" w:color="auto"/>
            <w:left w:val="none" w:sz="0" w:space="0" w:color="auto"/>
            <w:bottom w:val="none" w:sz="0" w:space="0" w:color="auto"/>
            <w:right w:val="none" w:sz="0" w:space="0" w:color="auto"/>
          </w:divBdr>
        </w:div>
        <w:div w:id="458693110">
          <w:marLeft w:val="0"/>
          <w:marRight w:val="0"/>
          <w:marTop w:val="0"/>
          <w:marBottom w:val="0"/>
          <w:divBdr>
            <w:top w:val="none" w:sz="0" w:space="0" w:color="auto"/>
            <w:left w:val="none" w:sz="0" w:space="0" w:color="auto"/>
            <w:bottom w:val="none" w:sz="0" w:space="0" w:color="auto"/>
            <w:right w:val="none" w:sz="0" w:space="0" w:color="auto"/>
          </w:divBdr>
        </w:div>
        <w:div w:id="464737877">
          <w:marLeft w:val="0"/>
          <w:marRight w:val="0"/>
          <w:marTop w:val="0"/>
          <w:marBottom w:val="0"/>
          <w:divBdr>
            <w:top w:val="none" w:sz="0" w:space="0" w:color="auto"/>
            <w:left w:val="none" w:sz="0" w:space="0" w:color="auto"/>
            <w:bottom w:val="none" w:sz="0" w:space="0" w:color="auto"/>
            <w:right w:val="none" w:sz="0" w:space="0" w:color="auto"/>
          </w:divBdr>
        </w:div>
        <w:div w:id="484862806">
          <w:marLeft w:val="0"/>
          <w:marRight w:val="0"/>
          <w:marTop w:val="0"/>
          <w:marBottom w:val="0"/>
          <w:divBdr>
            <w:top w:val="none" w:sz="0" w:space="0" w:color="auto"/>
            <w:left w:val="none" w:sz="0" w:space="0" w:color="auto"/>
            <w:bottom w:val="none" w:sz="0" w:space="0" w:color="auto"/>
            <w:right w:val="none" w:sz="0" w:space="0" w:color="auto"/>
          </w:divBdr>
        </w:div>
        <w:div w:id="524027492">
          <w:marLeft w:val="0"/>
          <w:marRight w:val="0"/>
          <w:marTop w:val="0"/>
          <w:marBottom w:val="0"/>
          <w:divBdr>
            <w:top w:val="none" w:sz="0" w:space="0" w:color="auto"/>
            <w:left w:val="none" w:sz="0" w:space="0" w:color="auto"/>
            <w:bottom w:val="none" w:sz="0" w:space="0" w:color="auto"/>
            <w:right w:val="none" w:sz="0" w:space="0" w:color="auto"/>
          </w:divBdr>
        </w:div>
        <w:div w:id="628438362">
          <w:marLeft w:val="0"/>
          <w:marRight w:val="0"/>
          <w:marTop w:val="0"/>
          <w:marBottom w:val="0"/>
          <w:divBdr>
            <w:top w:val="none" w:sz="0" w:space="0" w:color="auto"/>
            <w:left w:val="none" w:sz="0" w:space="0" w:color="auto"/>
            <w:bottom w:val="none" w:sz="0" w:space="0" w:color="auto"/>
            <w:right w:val="none" w:sz="0" w:space="0" w:color="auto"/>
          </w:divBdr>
        </w:div>
        <w:div w:id="639920649">
          <w:marLeft w:val="0"/>
          <w:marRight w:val="0"/>
          <w:marTop w:val="0"/>
          <w:marBottom w:val="0"/>
          <w:divBdr>
            <w:top w:val="none" w:sz="0" w:space="0" w:color="auto"/>
            <w:left w:val="none" w:sz="0" w:space="0" w:color="auto"/>
            <w:bottom w:val="none" w:sz="0" w:space="0" w:color="auto"/>
            <w:right w:val="none" w:sz="0" w:space="0" w:color="auto"/>
          </w:divBdr>
        </w:div>
        <w:div w:id="666444984">
          <w:marLeft w:val="0"/>
          <w:marRight w:val="0"/>
          <w:marTop w:val="0"/>
          <w:marBottom w:val="0"/>
          <w:divBdr>
            <w:top w:val="none" w:sz="0" w:space="0" w:color="auto"/>
            <w:left w:val="none" w:sz="0" w:space="0" w:color="auto"/>
            <w:bottom w:val="none" w:sz="0" w:space="0" w:color="auto"/>
            <w:right w:val="none" w:sz="0" w:space="0" w:color="auto"/>
          </w:divBdr>
        </w:div>
        <w:div w:id="700402245">
          <w:marLeft w:val="0"/>
          <w:marRight w:val="0"/>
          <w:marTop w:val="0"/>
          <w:marBottom w:val="0"/>
          <w:divBdr>
            <w:top w:val="none" w:sz="0" w:space="0" w:color="auto"/>
            <w:left w:val="none" w:sz="0" w:space="0" w:color="auto"/>
            <w:bottom w:val="none" w:sz="0" w:space="0" w:color="auto"/>
            <w:right w:val="none" w:sz="0" w:space="0" w:color="auto"/>
          </w:divBdr>
        </w:div>
        <w:div w:id="744036992">
          <w:marLeft w:val="0"/>
          <w:marRight w:val="0"/>
          <w:marTop w:val="0"/>
          <w:marBottom w:val="0"/>
          <w:divBdr>
            <w:top w:val="none" w:sz="0" w:space="0" w:color="auto"/>
            <w:left w:val="none" w:sz="0" w:space="0" w:color="auto"/>
            <w:bottom w:val="none" w:sz="0" w:space="0" w:color="auto"/>
            <w:right w:val="none" w:sz="0" w:space="0" w:color="auto"/>
          </w:divBdr>
        </w:div>
        <w:div w:id="797333968">
          <w:marLeft w:val="0"/>
          <w:marRight w:val="0"/>
          <w:marTop w:val="0"/>
          <w:marBottom w:val="0"/>
          <w:divBdr>
            <w:top w:val="none" w:sz="0" w:space="0" w:color="auto"/>
            <w:left w:val="none" w:sz="0" w:space="0" w:color="auto"/>
            <w:bottom w:val="none" w:sz="0" w:space="0" w:color="auto"/>
            <w:right w:val="none" w:sz="0" w:space="0" w:color="auto"/>
          </w:divBdr>
        </w:div>
        <w:div w:id="827290546">
          <w:marLeft w:val="0"/>
          <w:marRight w:val="0"/>
          <w:marTop w:val="0"/>
          <w:marBottom w:val="0"/>
          <w:divBdr>
            <w:top w:val="none" w:sz="0" w:space="0" w:color="auto"/>
            <w:left w:val="none" w:sz="0" w:space="0" w:color="auto"/>
            <w:bottom w:val="none" w:sz="0" w:space="0" w:color="auto"/>
            <w:right w:val="none" w:sz="0" w:space="0" w:color="auto"/>
          </w:divBdr>
        </w:div>
        <w:div w:id="828711480">
          <w:marLeft w:val="0"/>
          <w:marRight w:val="0"/>
          <w:marTop w:val="0"/>
          <w:marBottom w:val="0"/>
          <w:divBdr>
            <w:top w:val="none" w:sz="0" w:space="0" w:color="auto"/>
            <w:left w:val="none" w:sz="0" w:space="0" w:color="auto"/>
            <w:bottom w:val="none" w:sz="0" w:space="0" w:color="auto"/>
            <w:right w:val="none" w:sz="0" w:space="0" w:color="auto"/>
          </w:divBdr>
        </w:div>
        <w:div w:id="841048849">
          <w:marLeft w:val="0"/>
          <w:marRight w:val="0"/>
          <w:marTop w:val="0"/>
          <w:marBottom w:val="0"/>
          <w:divBdr>
            <w:top w:val="none" w:sz="0" w:space="0" w:color="auto"/>
            <w:left w:val="none" w:sz="0" w:space="0" w:color="auto"/>
            <w:bottom w:val="none" w:sz="0" w:space="0" w:color="auto"/>
            <w:right w:val="none" w:sz="0" w:space="0" w:color="auto"/>
          </w:divBdr>
        </w:div>
        <w:div w:id="843974276">
          <w:marLeft w:val="0"/>
          <w:marRight w:val="0"/>
          <w:marTop w:val="0"/>
          <w:marBottom w:val="0"/>
          <w:divBdr>
            <w:top w:val="none" w:sz="0" w:space="0" w:color="auto"/>
            <w:left w:val="none" w:sz="0" w:space="0" w:color="auto"/>
            <w:bottom w:val="none" w:sz="0" w:space="0" w:color="auto"/>
            <w:right w:val="none" w:sz="0" w:space="0" w:color="auto"/>
          </w:divBdr>
        </w:div>
        <w:div w:id="902254538">
          <w:marLeft w:val="0"/>
          <w:marRight w:val="0"/>
          <w:marTop w:val="0"/>
          <w:marBottom w:val="0"/>
          <w:divBdr>
            <w:top w:val="none" w:sz="0" w:space="0" w:color="auto"/>
            <w:left w:val="none" w:sz="0" w:space="0" w:color="auto"/>
            <w:bottom w:val="none" w:sz="0" w:space="0" w:color="auto"/>
            <w:right w:val="none" w:sz="0" w:space="0" w:color="auto"/>
          </w:divBdr>
        </w:div>
        <w:div w:id="928733188">
          <w:marLeft w:val="0"/>
          <w:marRight w:val="0"/>
          <w:marTop w:val="0"/>
          <w:marBottom w:val="0"/>
          <w:divBdr>
            <w:top w:val="none" w:sz="0" w:space="0" w:color="auto"/>
            <w:left w:val="none" w:sz="0" w:space="0" w:color="auto"/>
            <w:bottom w:val="none" w:sz="0" w:space="0" w:color="auto"/>
            <w:right w:val="none" w:sz="0" w:space="0" w:color="auto"/>
          </w:divBdr>
        </w:div>
        <w:div w:id="945238133">
          <w:marLeft w:val="0"/>
          <w:marRight w:val="0"/>
          <w:marTop w:val="0"/>
          <w:marBottom w:val="0"/>
          <w:divBdr>
            <w:top w:val="none" w:sz="0" w:space="0" w:color="auto"/>
            <w:left w:val="none" w:sz="0" w:space="0" w:color="auto"/>
            <w:bottom w:val="none" w:sz="0" w:space="0" w:color="auto"/>
            <w:right w:val="none" w:sz="0" w:space="0" w:color="auto"/>
          </w:divBdr>
        </w:div>
        <w:div w:id="949167389">
          <w:marLeft w:val="0"/>
          <w:marRight w:val="0"/>
          <w:marTop w:val="0"/>
          <w:marBottom w:val="0"/>
          <w:divBdr>
            <w:top w:val="none" w:sz="0" w:space="0" w:color="auto"/>
            <w:left w:val="none" w:sz="0" w:space="0" w:color="auto"/>
            <w:bottom w:val="none" w:sz="0" w:space="0" w:color="auto"/>
            <w:right w:val="none" w:sz="0" w:space="0" w:color="auto"/>
          </w:divBdr>
        </w:div>
        <w:div w:id="985167496">
          <w:marLeft w:val="0"/>
          <w:marRight w:val="0"/>
          <w:marTop w:val="0"/>
          <w:marBottom w:val="0"/>
          <w:divBdr>
            <w:top w:val="none" w:sz="0" w:space="0" w:color="auto"/>
            <w:left w:val="none" w:sz="0" w:space="0" w:color="auto"/>
            <w:bottom w:val="none" w:sz="0" w:space="0" w:color="auto"/>
            <w:right w:val="none" w:sz="0" w:space="0" w:color="auto"/>
          </w:divBdr>
        </w:div>
        <w:div w:id="991252907">
          <w:marLeft w:val="0"/>
          <w:marRight w:val="0"/>
          <w:marTop w:val="0"/>
          <w:marBottom w:val="0"/>
          <w:divBdr>
            <w:top w:val="none" w:sz="0" w:space="0" w:color="auto"/>
            <w:left w:val="none" w:sz="0" w:space="0" w:color="auto"/>
            <w:bottom w:val="none" w:sz="0" w:space="0" w:color="auto"/>
            <w:right w:val="none" w:sz="0" w:space="0" w:color="auto"/>
          </w:divBdr>
        </w:div>
        <w:div w:id="996111610">
          <w:marLeft w:val="0"/>
          <w:marRight w:val="0"/>
          <w:marTop w:val="0"/>
          <w:marBottom w:val="0"/>
          <w:divBdr>
            <w:top w:val="none" w:sz="0" w:space="0" w:color="auto"/>
            <w:left w:val="none" w:sz="0" w:space="0" w:color="auto"/>
            <w:bottom w:val="none" w:sz="0" w:space="0" w:color="auto"/>
            <w:right w:val="none" w:sz="0" w:space="0" w:color="auto"/>
          </w:divBdr>
        </w:div>
        <w:div w:id="1032612524">
          <w:marLeft w:val="0"/>
          <w:marRight w:val="0"/>
          <w:marTop w:val="0"/>
          <w:marBottom w:val="0"/>
          <w:divBdr>
            <w:top w:val="none" w:sz="0" w:space="0" w:color="auto"/>
            <w:left w:val="none" w:sz="0" w:space="0" w:color="auto"/>
            <w:bottom w:val="none" w:sz="0" w:space="0" w:color="auto"/>
            <w:right w:val="none" w:sz="0" w:space="0" w:color="auto"/>
          </w:divBdr>
        </w:div>
        <w:div w:id="1140030622">
          <w:marLeft w:val="0"/>
          <w:marRight w:val="0"/>
          <w:marTop w:val="0"/>
          <w:marBottom w:val="0"/>
          <w:divBdr>
            <w:top w:val="none" w:sz="0" w:space="0" w:color="auto"/>
            <w:left w:val="none" w:sz="0" w:space="0" w:color="auto"/>
            <w:bottom w:val="none" w:sz="0" w:space="0" w:color="auto"/>
            <w:right w:val="none" w:sz="0" w:space="0" w:color="auto"/>
          </w:divBdr>
        </w:div>
        <w:div w:id="1160779679">
          <w:marLeft w:val="0"/>
          <w:marRight w:val="0"/>
          <w:marTop w:val="0"/>
          <w:marBottom w:val="0"/>
          <w:divBdr>
            <w:top w:val="none" w:sz="0" w:space="0" w:color="auto"/>
            <w:left w:val="none" w:sz="0" w:space="0" w:color="auto"/>
            <w:bottom w:val="none" w:sz="0" w:space="0" w:color="auto"/>
            <w:right w:val="none" w:sz="0" w:space="0" w:color="auto"/>
          </w:divBdr>
        </w:div>
        <w:div w:id="1215701437">
          <w:marLeft w:val="0"/>
          <w:marRight w:val="0"/>
          <w:marTop w:val="0"/>
          <w:marBottom w:val="0"/>
          <w:divBdr>
            <w:top w:val="none" w:sz="0" w:space="0" w:color="auto"/>
            <w:left w:val="none" w:sz="0" w:space="0" w:color="auto"/>
            <w:bottom w:val="none" w:sz="0" w:space="0" w:color="auto"/>
            <w:right w:val="none" w:sz="0" w:space="0" w:color="auto"/>
          </w:divBdr>
        </w:div>
        <w:div w:id="1286042709">
          <w:marLeft w:val="0"/>
          <w:marRight w:val="0"/>
          <w:marTop w:val="0"/>
          <w:marBottom w:val="0"/>
          <w:divBdr>
            <w:top w:val="none" w:sz="0" w:space="0" w:color="auto"/>
            <w:left w:val="none" w:sz="0" w:space="0" w:color="auto"/>
            <w:bottom w:val="none" w:sz="0" w:space="0" w:color="auto"/>
            <w:right w:val="none" w:sz="0" w:space="0" w:color="auto"/>
          </w:divBdr>
        </w:div>
        <w:div w:id="1313217145">
          <w:marLeft w:val="0"/>
          <w:marRight w:val="0"/>
          <w:marTop w:val="0"/>
          <w:marBottom w:val="0"/>
          <w:divBdr>
            <w:top w:val="none" w:sz="0" w:space="0" w:color="auto"/>
            <w:left w:val="none" w:sz="0" w:space="0" w:color="auto"/>
            <w:bottom w:val="none" w:sz="0" w:space="0" w:color="auto"/>
            <w:right w:val="none" w:sz="0" w:space="0" w:color="auto"/>
          </w:divBdr>
        </w:div>
        <w:div w:id="1390690818">
          <w:marLeft w:val="0"/>
          <w:marRight w:val="0"/>
          <w:marTop w:val="0"/>
          <w:marBottom w:val="0"/>
          <w:divBdr>
            <w:top w:val="none" w:sz="0" w:space="0" w:color="auto"/>
            <w:left w:val="none" w:sz="0" w:space="0" w:color="auto"/>
            <w:bottom w:val="none" w:sz="0" w:space="0" w:color="auto"/>
            <w:right w:val="none" w:sz="0" w:space="0" w:color="auto"/>
          </w:divBdr>
        </w:div>
        <w:div w:id="1479611594">
          <w:marLeft w:val="0"/>
          <w:marRight w:val="0"/>
          <w:marTop w:val="0"/>
          <w:marBottom w:val="0"/>
          <w:divBdr>
            <w:top w:val="none" w:sz="0" w:space="0" w:color="auto"/>
            <w:left w:val="none" w:sz="0" w:space="0" w:color="auto"/>
            <w:bottom w:val="none" w:sz="0" w:space="0" w:color="auto"/>
            <w:right w:val="none" w:sz="0" w:space="0" w:color="auto"/>
          </w:divBdr>
        </w:div>
        <w:div w:id="1559509637">
          <w:marLeft w:val="0"/>
          <w:marRight w:val="0"/>
          <w:marTop w:val="0"/>
          <w:marBottom w:val="0"/>
          <w:divBdr>
            <w:top w:val="none" w:sz="0" w:space="0" w:color="auto"/>
            <w:left w:val="none" w:sz="0" w:space="0" w:color="auto"/>
            <w:bottom w:val="none" w:sz="0" w:space="0" w:color="auto"/>
            <w:right w:val="none" w:sz="0" w:space="0" w:color="auto"/>
          </w:divBdr>
        </w:div>
        <w:div w:id="1573542839">
          <w:marLeft w:val="0"/>
          <w:marRight w:val="0"/>
          <w:marTop w:val="0"/>
          <w:marBottom w:val="0"/>
          <w:divBdr>
            <w:top w:val="none" w:sz="0" w:space="0" w:color="auto"/>
            <w:left w:val="none" w:sz="0" w:space="0" w:color="auto"/>
            <w:bottom w:val="none" w:sz="0" w:space="0" w:color="auto"/>
            <w:right w:val="none" w:sz="0" w:space="0" w:color="auto"/>
          </w:divBdr>
        </w:div>
        <w:div w:id="1602491701">
          <w:marLeft w:val="0"/>
          <w:marRight w:val="0"/>
          <w:marTop w:val="0"/>
          <w:marBottom w:val="0"/>
          <w:divBdr>
            <w:top w:val="none" w:sz="0" w:space="0" w:color="auto"/>
            <w:left w:val="none" w:sz="0" w:space="0" w:color="auto"/>
            <w:bottom w:val="none" w:sz="0" w:space="0" w:color="auto"/>
            <w:right w:val="none" w:sz="0" w:space="0" w:color="auto"/>
          </w:divBdr>
        </w:div>
        <w:div w:id="1672298028">
          <w:marLeft w:val="0"/>
          <w:marRight w:val="0"/>
          <w:marTop w:val="0"/>
          <w:marBottom w:val="0"/>
          <w:divBdr>
            <w:top w:val="none" w:sz="0" w:space="0" w:color="auto"/>
            <w:left w:val="none" w:sz="0" w:space="0" w:color="auto"/>
            <w:bottom w:val="none" w:sz="0" w:space="0" w:color="auto"/>
            <w:right w:val="none" w:sz="0" w:space="0" w:color="auto"/>
          </w:divBdr>
        </w:div>
        <w:div w:id="1674796698">
          <w:marLeft w:val="0"/>
          <w:marRight w:val="0"/>
          <w:marTop w:val="0"/>
          <w:marBottom w:val="0"/>
          <w:divBdr>
            <w:top w:val="none" w:sz="0" w:space="0" w:color="auto"/>
            <w:left w:val="none" w:sz="0" w:space="0" w:color="auto"/>
            <w:bottom w:val="none" w:sz="0" w:space="0" w:color="auto"/>
            <w:right w:val="none" w:sz="0" w:space="0" w:color="auto"/>
          </w:divBdr>
        </w:div>
        <w:div w:id="1697533879">
          <w:marLeft w:val="0"/>
          <w:marRight w:val="0"/>
          <w:marTop w:val="0"/>
          <w:marBottom w:val="0"/>
          <w:divBdr>
            <w:top w:val="none" w:sz="0" w:space="0" w:color="auto"/>
            <w:left w:val="none" w:sz="0" w:space="0" w:color="auto"/>
            <w:bottom w:val="none" w:sz="0" w:space="0" w:color="auto"/>
            <w:right w:val="none" w:sz="0" w:space="0" w:color="auto"/>
          </w:divBdr>
        </w:div>
        <w:div w:id="1763255730">
          <w:marLeft w:val="0"/>
          <w:marRight w:val="0"/>
          <w:marTop w:val="0"/>
          <w:marBottom w:val="0"/>
          <w:divBdr>
            <w:top w:val="none" w:sz="0" w:space="0" w:color="auto"/>
            <w:left w:val="none" w:sz="0" w:space="0" w:color="auto"/>
            <w:bottom w:val="none" w:sz="0" w:space="0" w:color="auto"/>
            <w:right w:val="none" w:sz="0" w:space="0" w:color="auto"/>
          </w:divBdr>
        </w:div>
        <w:div w:id="1785494135">
          <w:marLeft w:val="0"/>
          <w:marRight w:val="0"/>
          <w:marTop w:val="0"/>
          <w:marBottom w:val="0"/>
          <w:divBdr>
            <w:top w:val="none" w:sz="0" w:space="0" w:color="auto"/>
            <w:left w:val="none" w:sz="0" w:space="0" w:color="auto"/>
            <w:bottom w:val="none" w:sz="0" w:space="0" w:color="auto"/>
            <w:right w:val="none" w:sz="0" w:space="0" w:color="auto"/>
          </w:divBdr>
        </w:div>
        <w:div w:id="1802377481">
          <w:marLeft w:val="0"/>
          <w:marRight w:val="0"/>
          <w:marTop w:val="0"/>
          <w:marBottom w:val="0"/>
          <w:divBdr>
            <w:top w:val="none" w:sz="0" w:space="0" w:color="auto"/>
            <w:left w:val="none" w:sz="0" w:space="0" w:color="auto"/>
            <w:bottom w:val="none" w:sz="0" w:space="0" w:color="auto"/>
            <w:right w:val="none" w:sz="0" w:space="0" w:color="auto"/>
          </w:divBdr>
        </w:div>
        <w:div w:id="1811631383">
          <w:marLeft w:val="0"/>
          <w:marRight w:val="0"/>
          <w:marTop w:val="0"/>
          <w:marBottom w:val="0"/>
          <w:divBdr>
            <w:top w:val="none" w:sz="0" w:space="0" w:color="auto"/>
            <w:left w:val="none" w:sz="0" w:space="0" w:color="auto"/>
            <w:bottom w:val="none" w:sz="0" w:space="0" w:color="auto"/>
            <w:right w:val="none" w:sz="0" w:space="0" w:color="auto"/>
          </w:divBdr>
        </w:div>
        <w:div w:id="1831477743">
          <w:marLeft w:val="0"/>
          <w:marRight w:val="0"/>
          <w:marTop w:val="0"/>
          <w:marBottom w:val="0"/>
          <w:divBdr>
            <w:top w:val="none" w:sz="0" w:space="0" w:color="auto"/>
            <w:left w:val="none" w:sz="0" w:space="0" w:color="auto"/>
            <w:bottom w:val="none" w:sz="0" w:space="0" w:color="auto"/>
            <w:right w:val="none" w:sz="0" w:space="0" w:color="auto"/>
          </w:divBdr>
        </w:div>
        <w:div w:id="1874462530">
          <w:marLeft w:val="0"/>
          <w:marRight w:val="0"/>
          <w:marTop w:val="0"/>
          <w:marBottom w:val="0"/>
          <w:divBdr>
            <w:top w:val="none" w:sz="0" w:space="0" w:color="auto"/>
            <w:left w:val="none" w:sz="0" w:space="0" w:color="auto"/>
            <w:bottom w:val="none" w:sz="0" w:space="0" w:color="auto"/>
            <w:right w:val="none" w:sz="0" w:space="0" w:color="auto"/>
          </w:divBdr>
        </w:div>
        <w:div w:id="1889225013">
          <w:marLeft w:val="0"/>
          <w:marRight w:val="0"/>
          <w:marTop w:val="0"/>
          <w:marBottom w:val="0"/>
          <w:divBdr>
            <w:top w:val="none" w:sz="0" w:space="0" w:color="auto"/>
            <w:left w:val="none" w:sz="0" w:space="0" w:color="auto"/>
            <w:bottom w:val="none" w:sz="0" w:space="0" w:color="auto"/>
            <w:right w:val="none" w:sz="0" w:space="0" w:color="auto"/>
          </w:divBdr>
        </w:div>
        <w:div w:id="1899782916">
          <w:marLeft w:val="0"/>
          <w:marRight w:val="0"/>
          <w:marTop w:val="0"/>
          <w:marBottom w:val="0"/>
          <w:divBdr>
            <w:top w:val="none" w:sz="0" w:space="0" w:color="auto"/>
            <w:left w:val="none" w:sz="0" w:space="0" w:color="auto"/>
            <w:bottom w:val="none" w:sz="0" w:space="0" w:color="auto"/>
            <w:right w:val="none" w:sz="0" w:space="0" w:color="auto"/>
          </w:divBdr>
        </w:div>
        <w:div w:id="1919826112">
          <w:marLeft w:val="0"/>
          <w:marRight w:val="0"/>
          <w:marTop w:val="0"/>
          <w:marBottom w:val="0"/>
          <w:divBdr>
            <w:top w:val="none" w:sz="0" w:space="0" w:color="auto"/>
            <w:left w:val="none" w:sz="0" w:space="0" w:color="auto"/>
            <w:bottom w:val="none" w:sz="0" w:space="0" w:color="auto"/>
            <w:right w:val="none" w:sz="0" w:space="0" w:color="auto"/>
          </w:divBdr>
        </w:div>
      </w:divsChild>
    </w:div>
    <w:div w:id="2070886144">
      <w:bodyDiv w:val="1"/>
      <w:marLeft w:val="0"/>
      <w:marRight w:val="0"/>
      <w:marTop w:val="0"/>
      <w:marBottom w:val="0"/>
      <w:divBdr>
        <w:top w:val="none" w:sz="0" w:space="0" w:color="auto"/>
        <w:left w:val="none" w:sz="0" w:space="0" w:color="auto"/>
        <w:bottom w:val="none" w:sz="0" w:space="0" w:color="auto"/>
        <w:right w:val="none" w:sz="0" w:space="0" w:color="auto"/>
      </w:divBdr>
      <w:divsChild>
        <w:div w:id="387728568">
          <w:marLeft w:val="0"/>
          <w:marRight w:val="0"/>
          <w:marTop w:val="0"/>
          <w:marBottom w:val="0"/>
          <w:divBdr>
            <w:top w:val="none" w:sz="0" w:space="0" w:color="auto"/>
            <w:left w:val="none" w:sz="0" w:space="0" w:color="auto"/>
            <w:bottom w:val="none" w:sz="0" w:space="0" w:color="auto"/>
            <w:right w:val="none" w:sz="0" w:space="0" w:color="auto"/>
          </w:divBdr>
        </w:div>
        <w:div w:id="696927676">
          <w:marLeft w:val="0"/>
          <w:marRight w:val="0"/>
          <w:marTop w:val="0"/>
          <w:marBottom w:val="0"/>
          <w:divBdr>
            <w:top w:val="none" w:sz="0" w:space="0" w:color="auto"/>
            <w:left w:val="none" w:sz="0" w:space="0" w:color="auto"/>
            <w:bottom w:val="none" w:sz="0" w:space="0" w:color="auto"/>
            <w:right w:val="none" w:sz="0" w:space="0" w:color="auto"/>
          </w:divBdr>
        </w:div>
        <w:div w:id="1236281992">
          <w:marLeft w:val="0"/>
          <w:marRight w:val="0"/>
          <w:marTop w:val="0"/>
          <w:marBottom w:val="0"/>
          <w:divBdr>
            <w:top w:val="none" w:sz="0" w:space="0" w:color="auto"/>
            <w:left w:val="none" w:sz="0" w:space="0" w:color="auto"/>
            <w:bottom w:val="none" w:sz="0" w:space="0" w:color="auto"/>
            <w:right w:val="none" w:sz="0" w:space="0" w:color="auto"/>
          </w:divBdr>
        </w:div>
        <w:div w:id="1326587466">
          <w:marLeft w:val="0"/>
          <w:marRight w:val="0"/>
          <w:marTop w:val="0"/>
          <w:marBottom w:val="0"/>
          <w:divBdr>
            <w:top w:val="none" w:sz="0" w:space="0" w:color="auto"/>
            <w:left w:val="none" w:sz="0" w:space="0" w:color="auto"/>
            <w:bottom w:val="none" w:sz="0" w:space="0" w:color="auto"/>
            <w:right w:val="none" w:sz="0" w:space="0" w:color="auto"/>
          </w:divBdr>
        </w:div>
        <w:div w:id="1376736994">
          <w:marLeft w:val="0"/>
          <w:marRight w:val="0"/>
          <w:marTop w:val="0"/>
          <w:marBottom w:val="0"/>
          <w:divBdr>
            <w:top w:val="none" w:sz="0" w:space="0" w:color="auto"/>
            <w:left w:val="none" w:sz="0" w:space="0" w:color="auto"/>
            <w:bottom w:val="none" w:sz="0" w:space="0" w:color="auto"/>
            <w:right w:val="none" w:sz="0" w:space="0" w:color="auto"/>
          </w:divBdr>
        </w:div>
        <w:div w:id="1648322996">
          <w:marLeft w:val="0"/>
          <w:marRight w:val="0"/>
          <w:marTop w:val="0"/>
          <w:marBottom w:val="0"/>
          <w:divBdr>
            <w:top w:val="none" w:sz="0" w:space="0" w:color="auto"/>
            <w:left w:val="none" w:sz="0" w:space="0" w:color="auto"/>
            <w:bottom w:val="none" w:sz="0" w:space="0" w:color="auto"/>
            <w:right w:val="none" w:sz="0" w:space="0" w:color="auto"/>
          </w:divBdr>
        </w:div>
        <w:div w:id="1736513606">
          <w:marLeft w:val="0"/>
          <w:marRight w:val="0"/>
          <w:marTop w:val="0"/>
          <w:marBottom w:val="0"/>
          <w:divBdr>
            <w:top w:val="none" w:sz="0" w:space="0" w:color="auto"/>
            <w:left w:val="none" w:sz="0" w:space="0" w:color="auto"/>
            <w:bottom w:val="none" w:sz="0" w:space="0" w:color="auto"/>
            <w:right w:val="none" w:sz="0" w:space="0" w:color="auto"/>
          </w:divBdr>
        </w:div>
        <w:div w:id="207107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3-319-59906-9_8" TargetMode="External"/><Relationship Id="rId13" Type="http://schemas.openxmlformats.org/officeDocument/2006/relationships/hyperlink" Target="https://link.springer.com/chapter/10.1007/978-3-319-59906-9_8"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nk.springer.com/chapter/10.1007/978-3-319-59906-9_8" TargetMode="External"/><Relationship Id="rId17" Type="http://schemas.openxmlformats.org/officeDocument/2006/relationships/hyperlink" Target="https://link.springer.com/chapter/10.1007/978-3-319-59906-9_8" TargetMode="External"/><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chapter/10.1007/978-3-319-59906-9_8" TargetMode="External"/><Relationship Id="rId20" Type="http://schemas.openxmlformats.org/officeDocument/2006/relationships/image" Target="media/image3.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07/978-3-319-59906-9_8" TargetMode="External"/><Relationship Id="rId24" Type="http://schemas.openxmlformats.org/officeDocument/2006/relationships/image" Target="media/image7.png"/><Relationship Id="rId32" Type="http://schemas.openxmlformats.org/officeDocument/2006/relationships/hyperlink" Target="https://doi.org/10.1002/aenm.201401372" TargetMode="External"/><Relationship Id="rId5" Type="http://schemas.openxmlformats.org/officeDocument/2006/relationships/webSettings" Target="webSettings.xml"/><Relationship Id="rId15" Type="http://schemas.openxmlformats.org/officeDocument/2006/relationships/hyperlink" Target="https://link.springer.com/chapter/10.1007/978-3-319-59906-9_8" TargetMode="External"/><Relationship Id="rId23" Type="http://schemas.openxmlformats.org/officeDocument/2006/relationships/image" Target="media/image6.png"/><Relationship Id="rId28" Type="http://schemas.openxmlformats.org/officeDocument/2006/relationships/image" Target="media/image11.jpeg"/><Relationship Id="rId36" Type="http://schemas.microsoft.com/office/2007/relationships/stylesWithEffects" Target="stylesWithEffects.xml"/><Relationship Id="rId10" Type="http://schemas.openxmlformats.org/officeDocument/2006/relationships/hyperlink" Target="https://link.springer.com/chapter/10.1007/978-3-319-59906-9_8"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link.springer.com/chapter/10.1007/978-3-319-59906-9_8" TargetMode="External"/><Relationship Id="rId14" Type="http://schemas.openxmlformats.org/officeDocument/2006/relationships/hyperlink" Target="https://link.springer.com/chapter/10.1007/978-3-319-59906-9_8"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C1C2-FC8D-4821-8DAF-1242D73A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2583</Words>
  <Characters>14725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Administrator</cp:lastModifiedBy>
  <cp:revision>14</cp:revision>
  <dcterms:created xsi:type="dcterms:W3CDTF">2018-03-23T18:25:00Z</dcterms:created>
  <dcterms:modified xsi:type="dcterms:W3CDTF">2018-05-07T07:37:00Z</dcterms:modified>
</cp:coreProperties>
</file>